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F0" w:rsidRDefault="006372F0" w:rsidP="006372F0">
      <w:pPr>
        <w:jc w:val="right"/>
        <w:rPr>
          <w:rFonts w:ascii="Arial Narrow" w:hAnsi="Arial Narrow" w:cs="Arial"/>
          <w:b/>
        </w:rPr>
      </w:pPr>
      <w:bookmarkStart w:id="0" w:name="tree#2152"/>
      <w:r>
        <w:rPr>
          <w:rFonts w:ascii="Arial Narrow" w:hAnsi="Arial Narrow" w:cs="Arial"/>
          <w:b/>
        </w:rPr>
        <w:t>Ec.</w:t>
      </w:r>
      <w:r w:rsidR="00C573EE">
        <w:rPr>
          <w:rFonts w:ascii="Arial Narrow" w:hAnsi="Arial Narrow" w:cs="Arial"/>
          <w:b/>
        </w:rPr>
        <w:t xml:space="preserve"> </w:t>
      </w:r>
      <w:r>
        <w:rPr>
          <w:rFonts w:ascii="Arial Narrow" w:hAnsi="Arial Narrow" w:cs="Arial"/>
          <w:b/>
        </w:rPr>
        <w:t>7072 / 30.08.2017</w:t>
      </w:r>
    </w:p>
    <w:p w:rsidR="006372F0" w:rsidRDefault="006372F0" w:rsidP="00786323">
      <w:pPr>
        <w:jc w:val="center"/>
        <w:rPr>
          <w:rFonts w:ascii="Arial Narrow" w:hAnsi="Arial Narrow" w:cs="Arial"/>
          <w:b/>
        </w:rPr>
      </w:pPr>
    </w:p>
    <w:p w:rsidR="0004799B" w:rsidRPr="001845FE" w:rsidRDefault="00222057" w:rsidP="00786323">
      <w:pPr>
        <w:jc w:val="center"/>
        <w:rPr>
          <w:rFonts w:ascii="Arial Narrow" w:hAnsi="Arial Narrow" w:cs="Arial"/>
          <w:b/>
        </w:rPr>
      </w:pPr>
      <w:r>
        <w:rPr>
          <w:rFonts w:ascii="Arial Narrow" w:hAnsi="Arial Narrow" w:cs="Arial"/>
          <w:b/>
        </w:rPr>
        <w:t>ACORD</w:t>
      </w:r>
      <w:r w:rsidR="00B9718F">
        <w:rPr>
          <w:rFonts w:ascii="Arial Narrow" w:hAnsi="Arial Narrow" w:cs="Arial"/>
          <w:b/>
        </w:rPr>
        <w:t xml:space="preserve"> – </w:t>
      </w:r>
      <w:r w:rsidR="00786323" w:rsidRPr="001845FE">
        <w:rPr>
          <w:rStyle w:val="searchidx01"/>
          <w:rFonts w:ascii="Arial Narrow" w:hAnsi="Arial Narrow" w:cs="Arial"/>
          <w:b/>
          <w:color w:val="auto"/>
          <w:shd w:val="clear" w:color="auto" w:fill="auto"/>
        </w:rPr>
        <w:t>CADRU</w:t>
      </w:r>
      <w:r w:rsidR="00786323" w:rsidRPr="001845FE">
        <w:rPr>
          <w:rFonts w:ascii="Arial Narrow" w:hAnsi="Arial Narrow" w:cs="Arial"/>
          <w:b/>
        </w:rPr>
        <w:t xml:space="preserve"> DE SERVICII</w:t>
      </w:r>
    </w:p>
    <w:p w:rsidR="00786323" w:rsidRPr="00FD36B0" w:rsidRDefault="00786323" w:rsidP="00786323">
      <w:pPr>
        <w:jc w:val="center"/>
        <w:rPr>
          <w:rFonts w:ascii="Arial Narrow" w:hAnsi="Arial Narrow" w:cs="Arial"/>
          <w:b/>
        </w:rPr>
      </w:pPr>
      <w:r w:rsidRPr="00FD36B0">
        <w:rPr>
          <w:rFonts w:ascii="Arial Narrow" w:hAnsi="Arial Narrow" w:cs="Arial"/>
          <w:b/>
        </w:rPr>
        <w:t>nr. ...</w:t>
      </w:r>
      <w:r w:rsidR="00074A40" w:rsidRPr="00FD36B0">
        <w:rPr>
          <w:rFonts w:ascii="Arial Narrow" w:hAnsi="Arial Narrow" w:cs="Arial"/>
          <w:b/>
        </w:rPr>
        <w:t>........</w:t>
      </w:r>
      <w:r w:rsidRPr="00FD36B0">
        <w:rPr>
          <w:rFonts w:ascii="Arial Narrow" w:hAnsi="Arial Narrow" w:cs="Arial"/>
          <w:b/>
        </w:rPr>
        <w:t>.... data ...</w:t>
      </w:r>
      <w:r w:rsidR="00074A40" w:rsidRPr="00FD36B0">
        <w:rPr>
          <w:rFonts w:ascii="Arial Narrow" w:hAnsi="Arial Narrow" w:cs="Arial"/>
          <w:b/>
        </w:rPr>
        <w:t>.............</w:t>
      </w:r>
      <w:r w:rsidRPr="00FD36B0">
        <w:rPr>
          <w:rFonts w:ascii="Arial Narrow" w:hAnsi="Arial Narrow" w:cs="Arial"/>
          <w:b/>
        </w:rPr>
        <w:t xml:space="preserve">.......... </w:t>
      </w:r>
    </w:p>
    <w:bookmarkEnd w:id="0"/>
    <w:p w:rsidR="001D29DB" w:rsidRDefault="001D29DB" w:rsidP="00B03B6D">
      <w:pPr>
        <w:jc w:val="both"/>
        <w:rPr>
          <w:rFonts w:ascii="Arial Narrow" w:hAnsi="Arial Narrow" w:cs="Arial"/>
        </w:rPr>
      </w:pPr>
    </w:p>
    <w:p w:rsidR="001D29DB" w:rsidRPr="001845FE" w:rsidRDefault="001D29DB" w:rsidP="00B03B6D">
      <w:pPr>
        <w:jc w:val="both"/>
        <w:rPr>
          <w:rFonts w:ascii="Arial Narrow" w:hAnsi="Arial Narrow" w:cs="Arial"/>
        </w:rPr>
      </w:pPr>
    </w:p>
    <w:p w:rsidR="006C32BE" w:rsidRPr="00A8706C" w:rsidRDefault="00B03B6D" w:rsidP="006C32BE">
      <w:pPr>
        <w:numPr>
          <w:ilvl w:val="0"/>
          <w:numId w:val="2"/>
        </w:numPr>
        <w:tabs>
          <w:tab w:val="clear" w:pos="1485"/>
          <w:tab w:val="left" w:pos="720"/>
          <w:tab w:val="num" w:pos="993"/>
        </w:tabs>
        <w:jc w:val="both"/>
        <w:rPr>
          <w:rFonts w:ascii="Arial Narrow" w:hAnsi="Arial Narrow" w:cs="Arial"/>
          <w:b/>
        </w:rPr>
      </w:pPr>
      <w:r w:rsidRPr="001845FE">
        <w:rPr>
          <w:rFonts w:ascii="Arial Narrow" w:hAnsi="Arial Narrow" w:cs="Arial"/>
          <w:b/>
        </w:rPr>
        <w:t>PĂRŢILE CONTRACTANTE</w:t>
      </w:r>
    </w:p>
    <w:p w:rsidR="006C32BE" w:rsidRPr="001845FE" w:rsidRDefault="006C32BE" w:rsidP="006C32BE">
      <w:pPr>
        <w:tabs>
          <w:tab w:val="left" w:pos="720"/>
        </w:tabs>
        <w:jc w:val="both"/>
        <w:rPr>
          <w:rFonts w:ascii="Arial Narrow" w:hAnsi="Arial Narrow" w:cs="Arial"/>
          <w:b/>
        </w:rPr>
      </w:pPr>
    </w:p>
    <w:p w:rsidR="008E5043" w:rsidRDefault="008E5043" w:rsidP="008E5043">
      <w:pPr>
        <w:jc w:val="both"/>
        <w:rPr>
          <w:rFonts w:ascii="Arial Narrow" w:hAnsi="Arial Narrow" w:cs="Arial"/>
          <w:color w:val="000000"/>
        </w:rPr>
      </w:pPr>
      <w:r w:rsidRPr="00520740">
        <w:rPr>
          <w:rFonts w:ascii="Arial Narrow" w:hAnsi="Arial Narrow" w:cs="Arial"/>
          <w:b/>
          <w:color w:val="000000"/>
        </w:rPr>
        <w:t>OFICIUL NAŢIONAL AL REGISTRULUI COMERŢULUI</w:t>
      </w:r>
      <w:r w:rsidRPr="00520740">
        <w:rPr>
          <w:rFonts w:ascii="Arial Narrow" w:hAnsi="Arial Narrow" w:cs="Arial"/>
          <w:color w:val="000000"/>
        </w:rPr>
        <w:t>, cu sediul în Bucure</w:t>
      </w:r>
      <w:r>
        <w:rPr>
          <w:rFonts w:ascii="Arial Narrow" w:hAnsi="Arial Narrow" w:cs="Arial"/>
          <w:color w:val="000000"/>
        </w:rPr>
        <w:t>ş</w:t>
      </w:r>
      <w:r w:rsidRPr="00520740">
        <w:rPr>
          <w:rFonts w:ascii="Arial Narrow" w:hAnsi="Arial Narrow" w:cs="Arial"/>
          <w:color w:val="000000"/>
        </w:rPr>
        <w:t>ti, B-dul</w:t>
      </w:r>
      <w:r w:rsidR="001D29DB">
        <w:rPr>
          <w:rFonts w:ascii="Arial Narrow" w:hAnsi="Arial Narrow" w:cs="Arial"/>
          <w:color w:val="000000"/>
        </w:rPr>
        <w:t>.</w:t>
      </w:r>
      <w:r w:rsidRPr="00520740">
        <w:rPr>
          <w:rFonts w:ascii="Arial Narrow" w:hAnsi="Arial Narrow" w:cs="Arial"/>
          <w:color w:val="000000"/>
        </w:rPr>
        <w:t xml:space="preserve"> Unirii, nr. 74, Bl. </w:t>
      </w:r>
      <w:proofErr w:type="spellStart"/>
      <w:r w:rsidRPr="00520740">
        <w:rPr>
          <w:rFonts w:ascii="Arial Narrow" w:hAnsi="Arial Narrow" w:cs="Arial"/>
          <w:color w:val="000000"/>
        </w:rPr>
        <w:t>J3b</w:t>
      </w:r>
      <w:proofErr w:type="spellEnd"/>
      <w:r w:rsidRPr="00520740">
        <w:rPr>
          <w:rFonts w:ascii="Arial Narrow" w:hAnsi="Arial Narrow" w:cs="Arial"/>
          <w:color w:val="000000"/>
        </w:rPr>
        <w:t xml:space="preserve">, Tr. II + </w:t>
      </w:r>
      <w:proofErr w:type="spellStart"/>
      <w:r w:rsidRPr="00520740">
        <w:rPr>
          <w:rFonts w:ascii="Arial Narrow" w:hAnsi="Arial Narrow" w:cs="Arial"/>
          <w:color w:val="000000"/>
        </w:rPr>
        <w:t>III</w:t>
      </w:r>
      <w:proofErr w:type="spellEnd"/>
      <w:r w:rsidRPr="00520740">
        <w:rPr>
          <w:rFonts w:ascii="Arial Narrow" w:hAnsi="Arial Narrow" w:cs="Arial"/>
          <w:color w:val="000000"/>
        </w:rPr>
        <w:t xml:space="preserve">, Sector 3, telefon/fax </w:t>
      </w:r>
      <w:r>
        <w:rPr>
          <w:rFonts w:ascii="Arial Narrow" w:hAnsi="Arial Narrow" w:cs="Arial"/>
          <w:color w:val="000000"/>
        </w:rPr>
        <w:t>021.</w:t>
      </w:r>
      <w:r w:rsidRPr="00520740">
        <w:rPr>
          <w:rFonts w:ascii="Arial Narrow" w:hAnsi="Arial Narrow"/>
          <w:color w:val="000000"/>
        </w:rPr>
        <w:t>316.08.04/</w:t>
      </w:r>
      <w:r>
        <w:rPr>
          <w:rFonts w:ascii="Arial Narrow" w:hAnsi="Arial Narrow"/>
          <w:color w:val="000000"/>
        </w:rPr>
        <w:t>021.</w:t>
      </w:r>
      <w:r w:rsidRPr="00520740">
        <w:rPr>
          <w:rFonts w:ascii="Arial Narrow" w:hAnsi="Arial Narrow"/>
          <w:color w:val="000000"/>
        </w:rPr>
        <w:t>316.08.03,</w:t>
      </w:r>
      <w:r w:rsidRPr="00520740">
        <w:rPr>
          <w:rFonts w:ascii="Arial Narrow" w:hAnsi="Arial Narrow" w:cs="Arial"/>
          <w:color w:val="000000"/>
        </w:rPr>
        <w:t xml:space="preserve"> cod de identificare fiscală </w:t>
      </w:r>
      <w:r w:rsidRPr="00520740">
        <w:rPr>
          <w:rFonts w:ascii="Arial Narrow" w:hAnsi="Arial Narrow"/>
          <w:color w:val="000000"/>
        </w:rPr>
        <w:t xml:space="preserve">14942091, </w:t>
      </w:r>
      <w:r w:rsidRPr="00520740">
        <w:rPr>
          <w:rFonts w:ascii="Arial Narrow" w:hAnsi="Arial Narrow" w:cs="Arial"/>
          <w:color w:val="000000"/>
        </w:rPr>
        <w:t>cont nr</w:t>
      </w:r>
      <w:r w:rsidRPr="00520740">
        <w:rPr>
          <w:rFonts w:ascii="Arial Narrow" w:hAnsi="Arial Narrow" w:cs="Arial"/>
          <w:b/>
          <w:color w:val="000000"/>
        </w:rPr>
        <w:t xml:space="preserve">. </w:t>
      </w:r>
      <w:proofErr w:type="spellStart"/>
      <w:r w:rsidRPr="00520740">
        <w:rPr>
          <w:rFonts w:ascii="Arial Narrow" w:hAnsi="Arial Narrow"/>
        </w:rPr>
        <w:t>RO7</w:t>
      </w:r>
      <w:r>
        <w:rPr>
          <w:rFonts w:ascii="Arial Narrow" w:hAnsi="Arial Narrow"/>
        </w:rPr>
        <w:t>2</w:t>
      </w:r>
      <w:r w:rsidRPr="00520740">
        <w:rPr>
          <w:rFonts w:ascii="Arial Narrow" w:hAnsi="Arial Narrow"/>
        </w:rPr>
        <w:t>TREZ70</w:t>
      </w:r>
      <w:r>
        <w:rPr>
          <w:rFonts w:ascii="Arial Narrow" w:hAnsi="Arial Narrow"/>
        </w:rPr>
        <w:t>35</w:t>
      </w:r>
      <w:r w:rsidRPr="00520740">
        <w:rPr>
          <w:rFonts w:ascii="Arial Narrow" w:hAnsi="Arial Narrow"/>
        </w:rPr>
        <w:t>032XXX0</w:t>
      </w:r>
      <w:r>
        <w:rPr>
          <w:rFonts w:ascii="Arial Narrow" w:hAnsi="Arial Narrow"/>
        </w:rPr>
        <w:t>11591</w:t>
      </w:r>
      <w:proofErr w:type="spellEnd"/>
      <w:r>
        <w:rPr>
          <w:rFonts w:ascii="Arial Narrow" w:hAnsi="Arial Narrow"/>
        </w:rPr>
        <w:t>,</w:t>
      </w:r>
      <w:r w:rsidRPr="00520740">
        <w:rPr>
          <w:rFonts w:ascii="Arial Narrow" w:hAnsi="Arial Narrow"/>
          <w:color w:val="000000"/>
        </w:rPr>
        <w:t xml:space="preserve"> deschis la </w:t>
      </w:r>
      <w:r>
        <w:rPr>
          <w:rFonts w:ascii="Arial Narrow" w:hAnsi="Arial Narrow"/>
          <w:color w:val="000000"/>
        </w:rPr>
        <w:t>Trezoreria Sector 3</w:t>
      </w:r>
      <w:r w:rsidRPr="00520740">
        <w:rPr>
          <w:rFonts w:ascii="Arial Narrow" w:hAnsi="Arial Narrow" w:cs="Arial"/>
          <w:color w:val="000000"/>
        </w:rPr>
        <w:t xml:space="preserve">, reprezentat prin </w:t>
      </w:r>
      <w:r w:rsidRPr="00520740">
        <w:rPr>
          <w:rFonts w:ascii="Arial Narrow" w:hAnsi="Arial Narrow" w:cs="Arial"/>
          <w:b/>
          <w:color w:val="000000"/>
        </w:rPr>
        <w:t>Directo</w:t>
      </w:r>
      <w:r>
        <w:rPr>
          <w:rFonts w:ascii="Arial Narrow" w:hAnsi="Arial Narrow" w:cs="Arial"/>
          <w:b/>
          <w:color w:val="000000"/>
        </w:rPr>
        <w:t xml:space="preserve">r General </w:t>
      </w:r>
      <w:r w:rsidR="003D25BB">
        <w:rPr>
          <w:rFonts w:ascii="Arial Narrow" w:hAnsi="Arial Narrow" w:cs="Arial"/>
          <w:b/>
          <w:color w:val="000000"/>
        </w:rPr>
        <w:t xml:space="preserve">– </w:t>
      </w:r>
      <w:r w:rsidR="003D25BB">
        <w:rPr>
          <w:rFonts w:ascii="Arial Narrow" w:hAnsi="Arial Narrow" w:cs="Arial"/>
          <w:b/>
        </w:rPr>
        <w:t xml:space="preserve">Valentina </w:t>
      </w:r>
      <w:proofErr w:type="spellStart"/>
      <w:r w:rsidR="003D25BB">
        <w:rPr>
          <w:rFonts w:ascii="Arial Narrow" w:hAnsi="Arial Narrow" w:cs="Arial"/>
          <w:b/>
        </w:rPr>
        <w:t>BURDESCU</w:t>
      </w:r>
      <w:proofErr w:type="spellEnd"/>
      <w:r w:rsidR="00FD36B0" w:rsidRPr="00520740">
        <w:rPr>
          <w:rFonts w:ascii="Arial Narrow" w:hAnsi="Arial Narrow" w:cs="Arial"/>
          <w:b/>
          <w:color w:val="000000"/>
        </w:rPr>
        <w:t xml:space="preserve"> </w:t>
      </w:r>
      <w:r>
        <w:rPr>
          <w:rFonts w:ascii="Arial Narrow" w:hAnsi="Arial Narrow" w:cs="Arial"/>
          <w:b/>
          <w:color w:val="000000"/>
        </w:rPr>
        <w:t>şi</w:t>
      </w:r>
      <w:r w:rsidRPr="00520740">
        <w:rPr>
          <w:rFonts w:ascii="Arial Narrow" w:hAnsi="Arial Narrow" w:cs="Arial"/>
          <w:b/>
          <w:color w:val="000000"/>
        </w:rPr>
        <w:t xml:space="preserve"> Director </w:t>
      </w:r>
      <w:r>
        <w:rPr>
          <w:rFonts w:ascii="Arial Narrow" w:hAnsi="Arial Narrow" w:cs="Arial"/>
          <w:b/>
          <w:color w:val="000000"/>
        </w:rPr>
        <w:t xml:space="preserve">Direcţia </w:t>
      </w:r>
      <w:r w:rsidRPr="00520740">
        <w:rPr>
          <w:rFonts w:ascii="Arial Narrow" w:hAnsi="Arial Narrow" w:cs="Arial"/>
          <w:b/>
          <w:color w:val="000000"/>
        </w:rPr>
        <w:t>Economic</w:t>
      </w:r>
      <w:r>
        <w:rPr>
          <w:rFonts w:ascii="Arial Narrow" w:hAnsi="Arial Narrow" w:cs="Arial"/>
          <w:b/>
          <w:color w:val="000000"/>
        </w:rPr>
        <w:t>ă</w:t>
      </w:r>
      <w:r w:rsidRPr="00520740">
        <w:rPr>
          <w:rFonts w:ascii="Arial Narrow" w:hAnsi="Arial Narrow" w:cs="Arial"/>
          <w:b/>
          <w:color w:val="000000"/>
        </w:rPr>
        <w:t xml:space="preserve"> </w:t>
      </w:r>
      <w:r w:rsidR="002C281F">
        <w:rPr>
          <w:rFonts w:ascii="Arial Narrow" w:hAnsi="Arial Narrow" w:cs="Arial"/>
          <w:b/>
          <w:color w:val="000000"/>
        </w:rPr>
        <w:t xml:space="preserve">– </w:t>
      </w:r>
      <w:r w:rsidRPr="00520740">
        <w:rPr>
          <w:rFonts w:ascii="Arial Narrow" w:hAnsi="Arial Narrow" w:cs="Arial"/>
          <w:b/>
          <w:color w:val="000000"/>
        </w:rPr>
        <w:t>Georgeta BĂLAN</w:t>
      </w:r>
      <w:r w:rsidR="001468D3" w:rsidRPr="001468D3">
        <w:rPr>
          <w:rFonts w:ascii="Arial Narrow" w:hAnsi="Arial Narrow" w:cs="Arial"/>
          <w:color w:val="000000"/>
        </w:rPr>
        <w:t>,</w:t>
      </w:r>
      <w:r w:rsidRPr="001468D3">
        <w:rPr>
          <w:rFonts w:ascii="Arial Narrow" w:hAnsi="Arial Narrow" w:cs="Arial"/>
          <w:color w:val="000000"/>
        </w:rPr>
        <w:t xml:space="preserve"> în calitate de</w:t>
      </w:r>
      <w:r w:rsidRPr="00520740">
        <w:rPr>
          <w:rFonts w:ascii="Arial Narrow" w:hAnsi="Arial Narrow" w:cs="Arial"/>
          <w:b/>
          <w:color w:val="000000"/>
        </w:rPr>
        <w:t xml:space="preserve"> </w:t>
      </w:r>
      <w:r>
        <w:rPr>
          <w:rFonts w:ascii="Arial Narrow" w:hAnsi="Arial Narrow" w:cs="Arial"/>
          <w:b/>
          <w:color w:val="000000"/>
        </w:rPr>
        <w:t xml:space="preserve">PROMITENT </w:t>
      </w:r>
      <w:r w:rsidR="003243E4">
        <w:rPr>
          <w:rFonts w:ascii="Arial Narrow" w:hAnsi="Arial Narrow" w:cs="Arial"/>
          <w:b/>
          <w:color w:val="000000"/>
        </w:rPr>
        <w:t>–</w:t>
      </w:r>
      <w:r>
        <w:rPr>
          <w:rFonts w:ascii="Arial Narrow" w:hAnsi="Arial Narrow" w:cs="Arial"/>
          <w:b/>
          <w:color w:val="000000"/>
        </w:rPr>
        <w:t xml:space="preserve"> </w:t>
      </w:r>
      <w:r w:rsidRPr="00520740">
        <w:rPr>
          <w:rFonts w:ascii="Arial Narrow" w:hAnsi="Arial Narrow" w:cs="Arial"/>
          <w:b/>
          <w:color w:val="000000"/>
        </w:rPr>
        <w:t>ACHIZITOR</w:t>
      </w:r>
      <w:r w:rsidRPr="00520740">
        <w:rPr>
          <w:rFonts w:ascii="Arial Narrow" w:hAnsi="Arial Narrow" w:cs="Arial"/>
          <w:color w:val="000000"/>
        </w:rPr>
        <w:t xml:space="preserve">, pe de o parte </w:t>
      </w:r>
    </w:p>
    <w:p w:rsidR="008E5043" w:rsidRDefault="008E5043" w:rsidP="008E5043">
      <w:pPr>
        <w:autoSpaceDE w:val="0"/>
        <w:jc w:val="both"/>
        <w:rPr>
          <w:rFonts w:ascii="Arial Narrow" w:hAnsi="Arial Narrow" w:cs="Arial"/>
          <w:color w:val="000000"/>
        </w:rPr>
      </w:pPr>
    </w:p>
    <w:p w:rsidR="008E5043" w:rsidRDefault="008E5043" w:rsidP="008E5043">
      <w:pPr>
        <w:autoSpaceDE w:val="0"/>
        <w:jc w:val="both"/>
        <w:rPr>
          <w:rFonts w:ascii="Arial Narrow" w:hAnsi="Arial Narrow" w:cs="Arial"/>
          <w:color w:val="000000"/>
        </w:rPr>
      </w:pPr>
      <w:r>
        <w:rPr>
          <w:rFonts w:ascii="Arial Narrow" w:hAnsi="Arial Narrow" w:cs="Arial"/>
          <w:color w:val="000000"/>
        </w:rPr>
        <w:t>şi</w:t>
      </w:r>
    </w:p>
    <w:p w:rsidR="008E5043" w:rsidRPr="00520740" w:rsidRDefault="008E5043" w:rsidP="008E5043">
      <w:pPr>
        <w:autoSpaceDE w:val="0"/>
        <w:jc w:val="both"/>
        <w:rPr>
          <w:rFonts w:ascii="Arial Narrow" w:hAnsi="Arial Narrow" w:cs="Arial"/>
          <w:color w:val="000000"/>
        </w:rPr>
      </w:pPr>
    </w:p>
    <w:p w:rsidR="008E5043" w:rsidRPr="0046329C" w:rsidRDefault="00222057" w:rsidP="008E5043">
      <w:pPr>
        <w:jc w:val="both"/>
        <w:rPr>
          <w:rFonts w:ascii="Arial Narrow" w:hAnsi="Arial Narrow" w:cs="Arial"/>
        </w:rPr>
      </w:pPr>
      <w:r>
        <w:rPr>
          <w:rFonts w:ascii="Arial Narrow" w:hAnsi="Arial Narrow" w:cs="Arial"/>
          <w:b/>
          <w:lang w:val="it-IT"/>
        </w:rPr>
        <w:t>..............................................</w:t>
      </w:r>
      <w:r w:rsidR="00453FF1" w:rsidRPr="00DE0551">
        <w:rPr>
          <w:rFonts w:ascii="Arial Narrow" w:hAnsi="Arial Narrow" w:cs="Arial"/>
          <w:b/>
          <w:lang w:val="it-IT"/>
        </w:rPr>
        <w:t xml:space="preserve"> </w:t>
      </w:r>
      <w:r w:rsidR="00453FF1">
        <w:rPr>
          <w:rFonts w:ascii="Arial Narrow" w:hAnsi="Arial Narrow"/>
          <w:lang w:val="it-IT"/>
        </w:rPr>
        <w:t xml:space="preserve">cu sediul </w:t>
      </w:r>
      <w:r>
        <w:rPr>
          <w:rFonts w:ascii="Arial Narrow" w:hAnsi="Arial Narrow"/>
          <w:lang w:val="it-IT"/>
        </w:rPr>
        <w:t>......................................</w:t>
      </w:r>
      <w:r w:rsidR="00453FF1">
        <w:rPr>
          <w:rFonts w:ascii="Arial Narrow" w:hAnsi="Arial Narrow"/>
          <w:lang w:val="it-IT"/>
        </w:rPr>
        <w:t xml:space="preserve">, telefon </w:t>
      </w:r>
      <w:r>
        <w:rPr>
          <w:rFonts w:ascii="Arial Narrow" w:hAnsi="Arial Narrow"/>
          <w:lang w:val="it-IT"/>
        </w:rPr>
        <w:t>.................</w:t>
      </w:r>
      <w:r w:rsidR="00453FF1">
        <w:rPr>
          <w:rFonts w:ascii="Arial Narrow" w:hAnsi="Arial Narrow"/>
          <w:lang w:val="it-IT"/>
        </w:rPr>
        <w:t xml:space="preserve">, fax </w:t>
      </w:r>
      <w:r>
        <w:rPr>
          <w:rFonts w:ascii="Arial Narrow" w:hAnsi="Arial Narrow"/>
          <w:lang w:val="it-IT"/>
        </w:rPr>
        <w:t>.................</w:t>
      </w:r>
      <w:r w:rsidR="00832023">
        <w:rPr>
          <w:rFonts w:ascii="Arial Narrow" w:hAnsi="Arial Narrow"/>
          <w:lang w:val="it-IT"/>
        </w:rPr>
        <w:t>, e-mail</w:t>
      </w:r>
      <w:r w:rsidR="00832023">
        <w:rPr>
          <w:rFonts w:ascii="Arial Narrow" w:hAnsi="Arial Narrow"/>
          <w:lang w:val="en-US"/>
        </w:rPr>
        <w:t xml:space="preserve">: </w:t>
      </w:r>
      <w:r>
        <w:rPr>
          <w:rFonts w:ascii="Arial Narrow" w:hAnsi="Arial Narrow"/>
          <w:lang w:val="en-US"/>
        </w:rPr>
        <w:t>…………………..</w:t>
      </w:r>
      <w:r w:rsidR="00832023">
        <w:rPr>
          <w:rFonts w:ascii="Arial Narrow" w:hAnsi="Arial Narrow"/>
          <w:lang w:val="en-US"/>
        </w:rPr>
        <w:t>,</w:t>
      </w:r>
      <w:r w:rsidR="00453FF1">
        <w:rPr>
          <w:rFonts w:ascii="Arial Narrow" w:hAnsi="Arial Narrow"/>
          <w:lang w:val="it-IT"/>
        </w:rPr>
        <w:t xml:space="preserve"> înregistrată î</w:t>
      </w:r>
      <w:r w:rsidR="00453FF1" w:rsidRPr="00DE0551">
        <w:rPr>
          <w:rFonts w:ascii="Arial Narrow" w:hAnsi="Arial Narrow"/>
          <w:lang w:val="it-IT"/>
        </w:rPr>
        <w:t xml:space="preserve">n Registrul Comerţului sub nr. </w:t>
      </w:r>
      <w:r>
        <w:rPr>
          <w:rFonts w:ascii="Arial Narrow" w:hAnsi="Arial Narrow"/>
          <w:lang w:val="it-IT"/>
        </w:rPr>
        <w:t>........................</w:t>
      </w:r>
      <w:r w:rsidR="00453FF1" w:rsidRPr="00DE0551">
        <w:rPr>
          <w:rFonts w:ascii="Arial Narrow" w:hAnsi="Arial Narrow"/>
          <w:lang w:val="it-IT"/>
        </w:rPr>
        <w:t xml:space="preserve">, cod unic de înregistrare </w:t>
      </w:r>
      <w:r>
        <w:rPr>
          <w:rFonts w:ascii="Arial Narrow" w:hAnsi="Arial Narrow"/>
          <w:lang w:val="it-IT"/>
        </w:rPr>
        <w:t>...............................</w:t>
      </w:r>
      <w:r w:rsidR="00453FF1" w:rsidRPr="00DE0551">
        <w:rPr>
          <w:rFonts w:ascii="Arial Narrow" w:hAnsi="Arial Narrow"/>
          <w:lang w:val="it-IT"/>
        </w:rPr>
        <w:t xml:space="preserve">, având cont nr. </w:t>
      </w:r>
      <w:r>
        <w:rPr>
          <w:rFonts w:ascii="Arial Narrow" w:hAnsi="Arial Narrow"/>
          <w:lang w:val="it-IT"/>
        </w:rPr>
        <w:t>........................</w:t>
      </w:r>
      <w:r w:rsidR="00453FF1" w:rsidRPr="00DE0551">
        <w:rPr>
          <w:rFonts w:ascii="Arial Narrow" w:hAnsi="Arial Narrow"/>
          <w:lang w:val="it-IT"/>
        </w:rPr>
        <w:t xml:space="preserve">, deschis la </w:t>
      </w:r>
      <w:r>
        <w:rPr>
          <w:rFonts w:ascii="Arial Narrow" w:hAnsi="Arial Narrow"/>
          <w:lang w:val="it-IT"/>
        </w:rPr>
        <w:t>Trezoreria ....................................</w:t>
      </w:r>
      <w:r w:rsidR="00453FF1">
        <w:rPr>
          <w:rFonts w:ascii="Arial Narrow" w:hAnsi="Arial Narrow"/>
          <w:lang w:val="it-IT"/>
        </w:rPr>
        <w:t>, reprezentată</w:t>
      </w:r>
      <w:r w:rsidR="00453FF1" w:rsidRPr="00DE0551">
        <w:rPr>
          <w:rFonts w:ascii="Arial Narrow" w:hAnsi="Arial Narrow"/>
          <w:lang w:val="it-IT"/>
        </w:rPr>
        <w:t xml:space="preserve"> prin </w:t>
      </w:r>
      <w:r>
        <w:rPr>
          <w:rFonts w:ascii="Arial Narrow" w:hAnsi="Arial Narrow"/>
          <w:b/>
          <w:lang w:val="it-IT"/>
        </w:rPr>
        <w:t xml:space="preserve">...................................., </w:t>
      </w:r>
      <w:r>
        <w:rPr>
          <w:rFonts w:ascii="Arial Narrow" w:hAnsi="Arial Narrow"/>
          <w:lang w:val="it-IT"/>
        </w:rPr>
        <w:t xml:space="preserve">având funcția de </w:t>
      </w:r>
      <w:r>
        <w:rPr>
          <w:rFonts w:ascii="Arial Narrow" w:hAnsi="Arial Narrow"/>
          <w:b/>
          <w:lang w:val="it-IT"/>
        </w:rPr>
        <w:t>...........................</w:t>
      </w:r>
      <w:r w:rsidR="0098395E" w:rsidRPr="006F75EF">
        <w:rPr>
          <w:rFonts w:ascii="Arial Narrow" w:hAnsi="Arial Narrow" w:cs="Arial"/>
        </w:rPr>
        <w:t>,</w:t>
      </w:r>
      <w:r w:rsidR="0098395E">
        <w:rPr>
          <w:rFonts w:ascii="Arial Narrow" w:hAnsi="Arial Narrow" w:cs="Arial"/>
          <w:b/>
        </w:rPr>
        <w:t xml:space="preserve"> </w:t>
      </w:r>
      <w:r w:rsidR="008E5043" w:rsidRPr="00FC0537">
        <w:rPr>
          <w:rFonts w:ascii="Arial Narrow" w:hAnsi="Arial Narrow" w:cs="Arial"/>
        </w:rPr>
        <w:t xml:space="preserve">în calitate de </w:t>
      </w:r>
      <w:r w:rsidR="008E5043" w:rsidRPr="00271DDC">
        <w:rPr>
          <w:rFonts w:ascii="Arial Narrow" w:hAnsi="Arial Narrow" w:cs="Arial"/>
          <w:b/>
          <w:bCs/>
        </w:rPr>
        <w:t xml:space="preserve">PROMITENT </w:t>
      </w:r>
      <w:r w:rsidR="008E5043">
        <w:rPr>
          <w:rFonts w:ascii="Arial Narrow" w:hAnsi="Arial Narrow" w:cs="Arial"/>
          <w:b/>
          <w:bCs/>
        </w:rPr>
        <w:t>–</w:t>
      </w:r>
      <w:r w:rsidR="008E5043">
        <w:rPr>
          <w:rFonts w:ascii="Arial Narrow" w:hAnsi="Arial Narrow" w:cs="Arial"/>
        </w:rPr>
        <w:t xml:space="preserve"> </w:t>
      </w:r>
      <w:r w:rsidR="008E5043">
        <w:rPr>
          <w:rFonts w:ascii="Arial Narrow" w:hAnsi="Arial Narrow" w:cs="Arial"/>
          <w:b/>
        </w:rPr>
        <w:t>PRESTATOR,</w:t>
      </w:r>
    </w:p>
    <w:p w:rsidR="008E5043" w:rsidRPr="00F235D8" w:rsidRDefault="008E5043" w:rsidP="008E5043">
      <w:pPr>
        <w:jc w:val="both"/>
        <w:rPr>
          <w:rFonts w:ascii="Arial Narrow" w:hAnsi="Arial Narrow" w:cs="Arial"/>
          <w:sz w:val="22"/>
          <w:szCs w:val="22"/>
        </w:rPr>
      </w:pPr>
    </w:p>
    <w:p w:rsidR="00CB1755" w:rsidRPr="007C0EC1" w:rsidRDefault="00CB1755" w:rsidP="00CB1755">
      <w:pPr>
        <w:ind w:firstLine="720"/>
        <w:jc w:val="both"/>
        <w:rPr>
          <w:rFonts w:ascii="Arial Narrow" w:hAnsi="Arial Narrow" w:cs="Arial"/>
          <w:b/>
          <w:lang w:val="en-US"/>
        </w:rPr>
      </w:pPr>
      <w:r>
        <w:rPr>
          <w:rStyle w:val="paragraf1"/>
          <w:rFonts w:ascii="Arial Narrow" w:hAnsi="Arial Narrow" w:cs="Arial"/>
        </w:rPr>
        <w:t xml:space="preserve">În temeiul art. 101 alin. (2) din H.G. nr. 395/2016 pentru aprobarea Normelor metodologice de aplicare a prevederilor referitoare la atribuirea contractului de achiziție publică/acordului – cadru din Legea nr. 98/2016 privind achizițiile publice și a Procedurii operaționale privind organizarea și desfășurarea achizițiilor prin procedura simplificată proprie </w:t>
      </w:r>
      <w:r>
        <w:rPr>
          <w:rFonts w:ascii="Arial Narrow" w:hAnsi="Arial Narrow" w:cs="Arial"/>
          <w:lang w:val="en-US"/>
        </w:rPr>
        <w:t xml:space="preserve">Nr. Ec. 695/17.01.2017, au </w:t>
      </w:r>
      <w:proofErr w:type="spellStart"/>
      <w:r>
        <w:rPr>
          <w:rFonts w:ascii="Arial Narrow" w:hAnsi="Arial Narrow" w:cs="Arial"/>
          <w:lang w:val="en-US"/>
        </w:rPr>
        <w:t>convenit</w:t>
      </w:r>
      <w:proofErr w:type="spellEnd"/>
      <w:r>
        <w:rPr>
          <w:rFonts w:ascii="Arial Narrow" w:hAnsi="Arial Narrow" w:cs="Arial"/>
          <w:lang w:val="en-US"/>
        </w:rPr>
        <w:t xml:space="preserve"> </w:t>
      </w:r>
      <w:proofErr w:type="spellStart"/>
      <w:r>
        <w:rPr>
          <w:rFonts w:ascii="Arial Narrow" w:hAnsi="Arial Narrow" w:cs="Arial"/>
          <w:lang w:val="en-US"/>
        </w:rPr>
        <w:t>încheierea</w:t>
      </w:r>
      <w:proofErr w:type="spellEnd"/>
      <w:r>
        <w:rPr>
          <w:rFonts w:ascii="Arial Narrow" w:hAnsi="Arial Narrow" w:cs="Arial"/>
          <w:lang w:val="en-US"/>
        </w:rPr>
        <w:t xml:space="preserve"> </w:t>
      </w:r>
      <w:proofErr w:type="spellStart"/>
      <w:r>
        <w:rPr>
          <w:rFonts w:ascii="Arial Narrow" w:hAnsi="Arial Narrow" w:cs="Arial"/>
          <w:lang w:val="en-US"/>
        </w:rPr>
        <w:t>prezentului</w:t>
      </w:r>
      <w:proofErr w:type="spellEnd"/>
      <w:r>
        <w:rPr>
          <w:rFonts w:ascii="Arial Narrow" w:hAnsi="Arial Narrow" w:cs="Arial"/>
          <w:lang w:val="en-US"/>
        </w:rPr>
        <w:t xml:space="preserve"> </w:t>
      </w:r>
      <w:proofErr w:type="spellStart"/>
      <w:r>
        <w:rPr>
          <w:rFonts w:ascii="Arial Narrow" w:hAnsi="Arial Narrow" w:cs="Arial"/>
          <w:lang w:val="en-US"/>
        </w:rPr>
        <w:t>acordului</w:t>
      </w:r>
      <w:proofErr w:type="spellEnd"/>
      <w:r>
        <w:rPr>
          <w:rFonts w:ascii="Arial Narrow" w:hAnsi="Arial Narrow" w:cs="Arial"/>
          <w:lang w:val="en-US"/>
        </w:rPr>
        <w:t xml:space="preserve"> – </w:t>
      </w:r>
      <w:proofErr w:type="spellStart"/>
      <w:r>
        <w:rPr>
          <w:rFonts w:ascii="Arial Narrow" w:hAnsi="Arial Narrow" w:cs="Arial"/>
          <w:lang w:val="en-US"/>
        </w:rPr>
        <w:t>cadru</w:t>
      </w:r>
      <w:proofErr w:type="spellEnd"/>
      <w:r>
        <w:rPr>
          <w:rFonts w:ascii="Arial Narrow" w:hAnsi="Arial Narrow" w:cs="Arial"/>
          <w:lang w:val="en-US"/>
        </w:rPr>
        <w:t xml:space="preserve"> </w:t>
      </w:r>
      <w:proofErr w:type="spellStart"/>
      <w:r>
        <w:rPr>
          <w:rFonts w:ascii="Arial Narrow" w:hAnsi="Arial Narrow" w:cs="Arial"/>
          <w:lang w:val="en-US"/>
        </w:rPr>
        <w:t>în</w:t>
      </w:r>
      <w:proofErr w:type="spellEnd"/>
      <w:r>
        <w:rPr>
          <w:rFonts w:ascii="Arial Narrow" w:hAnsi="Arial Narrow" w:cs="Arial"/>
          <w:lang w:val="en-US"/>
        </w:rPr>
        <w:t xml:space="preserve"> </w:t>
      </w:r>
      <w:proofErr w:type="spellStart"/>
      <w:r>
        <w:rPr>
          <w:rFonts w:ascii="Arial Narrow" w:hAnsi="Arial Narrow" w:cs="Arial"/>
          <w:lang w:val="en-US"/>
        </w:rPr>
        <w:t>următoarele</w:t>
      </w:r>
      <w:proofErr w:type="spellEnd"/>
      <w:r>
        <w:rPr>
          <w:rFonts w:ascii="Arial Narrow" w:hAnsi="Arial Narrow" w:cs="Arial"/>
          <w:lang w:val="en-US"/>
        </w:rPr>
        <w:t xml:space="preserve"> </w:t>
      </w:r>
      <w:proofErr w:type="spellStart"/>
      <w:r>
        <w:rPr>
          <w:rFonts w:ascii="Arial Narrow" w:hAnsi="Arial Narrow" w:cs="Arial"/>
          <w:lang w:val="en-US"/>
        </w:rPr>
        <w:t>condiții</w:t>
      </w:r>
      <w:proofErr w:type="spellEnd"/>
      <w:r>
        <w:rPr>
          <w:rFonts w:ascii="Arial Narrow" w:hAnsi="Arial Narrow" w:cs="Arial"/>
          <w:lang w:val="en-US"/>
        </w:rPr>
        <w:t>:</w:t>
      </w:r>
    </w:p>
    <w:p w:rsidR="00074A40" w:rsidRPr="000F4DE3" w:rsidRDefault="00074A40" w:rsidP="00B03B6D">
      <w:pPr>
        <w:jc w:val="both"/>
        <w:rPr>
          <w:rFonts w:ascii="Arial Narrow" w:hAnsi="Arial Narrow" w:cs="Arial"/>
        </w:rPr>
      </w:pPr>
    </w:p>
    <w:p w:rsidR="00786323" w:rsidRPr="001845FE" w:rsidRDefault="006F2BA4" w:rsidP="005D3890">
      <w:pPr>
        <w:ind w:firstLine="720"/>
        <w:jc w:val="both"/>
        <w:rPr>
          <w:rFonts w:ascii="Arial Narrow" w:hAnsi="Arial Narrow" w:cs="Arial"/>
          <w:b/>
        </w:rPr>
      </w:pPr>
      <w:r w:rsidRPr="001845FE">
        <w:rPr>
          <w:rFonts w:ascii="Arial Narrow" w:hAnsi="Arial Narrow" w:cs="Arial"/>
          <w:b/>
        </w:rPr>
        <w:t xml:space="preserve">II. OBIECTUL </w:t>
      </w:r>
      <w:r w:rsidR="00D2116A">
        <w:rPr>
          <w:rFonts w:ascii="Arial Narrow" w:hAnsi="Arial Narrow" w:cs="Arial"/>
          <w:b/>
        </w:rPr>
        <w:t>ACORDU</w:t>
      </w:r>
      <w:r w:rsidRPr="001845FE">
        <w:rPr>
          <w:rFonts w:ascii="Arial Narrow" w:hAnsi="Arial Narrow" w:cs="Arial"/>
          <w:b/>
        </w:rPr>
        <w:t>LUI</w:t>
      </w:r>
      <w:r w:rsidR="000877B1" w:rsidRPr="001845FE">
        <w:rPr>
          <w:rFonts w:ascii="Arial Narrow" w:hAnsi="Arial Narrow" w:cs="Arial"/>
          <w:b/>
        </w:rPr>
        <w:t xml:space="preserve"> </w:t>
      </w:r>
      <w:r w:rsidR="000340CF">
        <w:rPr>
          <w:rFonts w:ascii="Arial Narrow" w:hAnsi="Arial Narrow" w:cs="Arial"/>
          <w:b/>
        </w:rPr>
        <w:t>–</w:t>
      </w:r>
      <w:r w:rsidR="000877B1" w:rsidRPr="001845FE">
        <w:rPr>
          <w:rFonts w:ascii="Arial Narrow" w:hAnsi="Arial Narrow" w:cs="Arial"/>
          <w:b/>
        </w:rPr>
        <w:t xml:space="preserve"> </w:t>
      </w:r>
      <w:r w:rsidRPr="001845FE">
        <w:rPr>
          <w:rFonts w:ascii="Arial Narrow" w:hAnsi="Arial Narrow" w:cs="Arial"/>
          <w:b/>
        </w:rPr>
        <w:t>CADRU</w:t>
      </w:r>
      <w:r w:rsidR="00786323" w:rsidRPr="001845FE">
        <w:rPr>
          <w:rFonts w:ascii="Arial Narrow" w:hAnsi="Arial Narrow" w:cs="Arial"/>
          <w:b/>
        </w:rPr>
        <w:t xml:space="preserve"> </w:t>
      </w:r>
    </w:p>
    <w:p w:rsidR="00C95044" w:rsidRPr="00B21E13" w:rsidRDefault="006F2BA4" w:rsidP="005D3890">
      <w:pPr>
        <w:jc w:val="both"/>
        <w:rPr>
          <w:rFonts w:ascii="Arial Narrow" w:hAnsi="Arial Narrow" w:cs="Arial"/>
        </w:rPr>
      </w:pPr>
      <w:r w:rsidRPr="001845FE">
        <w:rPr>
          <w:rFonts w:ascii="Arial Narrow" w:hAnsi="Arial Narrow" w:cs="Arial"/>
          <w:b/>
        </w:rPr>
        <w:t>2.1.</w:t>
      </w:r>
      <w:r w:rsidRPr="001845FE">
        <w:rPr>
          <w:rFonts w:ascii="Arial Narrow" w:hAnsi="Arial Narrow" w:cs="Arial"/>
        </w:rPr>
        <w:t xml:space="preserve"> Obiectul prezentului </w:t>
      </w:r>
      <w:r w:rsidR="00222057">
        <w:rPr>
          <w:rFonts w:ascii="Arial Narrow" w:hAnsi="Arial Narrow" w:cs="Arial"/>
        </w:rPr>
        <w:t>acord</w:t>
      </w:r>
      <w:r w:rsidR="000877B1" w:rsidRPr="001845FE">
        <w:rPr>
          <w:rFonts w:ascii="Arial Narrow" w:hAnsi="Arial Narrow" w:cs="Arial"/>
        </w:rPr>
        <w:t xml:space="preserve"> </w:t>
      </w:r>
      <w:r w:rsidR="008203F7">
        <w:rPr>
          <w:rFonts w:ascii="Arial Narrow" w:hAnsi="Arial Narrow" w:cs="Arial"/>
        </w:rPr>
        <w:t>–</w:t>
      </w:r>
      <w:r w:rsidR="005B33DC" w:rsidRPr="001845FE">
        <w:rPr>
          <w:rFonts w:ascii="Arial Narrow" w:hAnsi="Arial Narrow" w:cs="Arial"/>
        </w:rPr>
        <w:t xml:space="preserve"> </w:t>
      </w:r>
      <w:r w:rsidRPr="001845FE">
        <w:rPr>
          <w:rFonts w:ascii="Arial Narrow" w:hAnsi="Arial Narrow" w:cs="Arial"/>
        </w:rPr>
        <w:t xml:space="preserve">cadru îl constituie </w:t>
      </w:r>
      <w:r w:rsidR="00A50B5B" w:rsidRPr="001845FE">
        <w:rPr>
          <w:rFonts w:ascii="Arial Narrow" w:hAnsi="Arial Narrow" w:cs="Arial"/>
        </w:rPr>
        <w:t xml:space="preserve">stabilirea cadrului general aplicabil contractelor subsecvente ce urmează a fi încheiate în vederea </w:t>
      </w:r>
      <w:r w:rsidR="00296583">
        <w:rPr>
          <w:rFonts w:ascii="Arial Narrow" w:hAnsi="Arial Narrow" w:cs="Arial"/>
        </w:rPr>
        <w:t xml:space="preserve">prestării </w:t>
      </w:r>
      <w:r w:rsidR="00D2116A" w:rsidRPr="00D87FB9">
        <w:rPr>
          <w:rFonts w:ascii="Arial Narrow" w:hAnsi="Arial Narrow" w:cs="Arial Narrow"/>
          <w:lang w:val="pt-BR"/>
        </w:rPr>
        <w:t>servicii</w:t>
      </w:r>
      <w:r w:rsidR="00296583">
        <w:rPr>
          <w:rFonts w:ascii="Arial Narrow" w:hAnsi="Arial Narrow" w:cs="Arial Narrow"/>
          <w:lang w:val="pt-BR"/>
        </w:rPr>
        <w:t>lor</w:t>
      </w:r>
      <w:r w:rsidR="00D2116A" w:rsidRPr="00D87FB9">
        <w:rPr>
          <w:rFonts w:ascii="Arial Narrow" w:hAnsi="Arial Narrow" w:cs="Arial Narrow"/>
          <w:lang w:val="pt-BR"/>
        </w:rPr>
        <w:t xml:space="preserve"> poştale </w:t>
      </w:r>
      <w:r w:rsidR="00D2116A" w:rsidRPr="00D87FB9">
        <w:rPr>
          <w:rFonts w:ascii="Arial Narrow" w:hAnsi="Arial Narrow" w:cs="Arial Narrow"/>
        </w:rPr>
        <w:t xml:space="preserve">de distribuire a corespondenţei </w:t>
      </w:r>
      <w:r w:rsidR="00D2116A" w:rsidRPr="00D87FB9">
        <w:rPr>
          <w:rFonts w:ascii="Arial Narrow" w:hAnsi="Arial Narrow" w:cs="Arial Narrow"/>
          <w:lang w:val="pt-BR"/>
        </w:rPr>
        <w:t xml:space="preserve">pentru Oficiul Național al Registrului Comerțului – sediul </w:t>
      </w:r>
      <w:r w:rsidR="00D2116A" w:rsidRPr="00D87FB9">
        <w:rPr>
          <w:rFonts w:ascii="Arial Narrow" w:hAnsi="Arial Narrow" w:cs="Arial Narrow"/>
        </w:rPr>
        <w:t>central</w:t>
      </w:r>
      <w:r w:rsidR="00D2116A" w:rsidRPr="00D87FB9">
        <w:rPr>
          <w:rFonts w:ascii="Arial Narrow" w:hAnsi="Arial Narrow" w:cs="Arial Narrow"/>
          <w:lang w:val="pt-BR"/>
        </w:rPr>
        <w:t xml:space="preserve"> şi oficiile registrului comerţului de pe lângă tribunalele teritoriale</w:t>
      </w:r>
      <w:r w:rsidR="00994098" w:rsidRPr="001845FE">
        <w:rPr>
          <w:rFonts w:ascii="Arial Narrow" w:hAnsi="Arial Narrow"/>
        </w:rPr>
        <w:t xml:space="preserve">, </w:t>
      </w:r>
      <w:r w:rsidR="00F077F4" w:rsidRPr="001845FE">
        <w:rPr>
          <w:rFonts w:ascii="Arial Narrow" w:hAnsi="Arial Narrow" w:cs="Arial"/>
        </w:rPr>
        <w:t xml:space="preserve">astfel cum au fost solicitate de către promitentul – achizitor, </w:t>
      </w:r>
      <w:r w:rsidR="00F077F4" w:rsidRPr="00B21E13">
        <w:rPr>
          <w:rFonts w:ascii="Arial Narrow" w:hAnsi="Arial Narrow" w:cs="Arial"/>
          <w:b/>
        </w:rPr>
        <w:t xml:space="preserve">prin </w:t>
      </w:r>
      <w:r w:rsidR="00856BAA" w:rsidRPr="00B21E13">
        <w:rPr>
          <w:rFonts w:ascii="Arial Narrow" w:hAnsi="Arial Narrow" w:cs="Arial"/>
          <w:b/>
        </w:rPr>
        <w:t xml:space="preserve">caietul de sarcini </w:t>
      </w:r>
      <w:r w:rsidR="00F077F4" w:rsidRPr="00B21E13">
        <w:rPr>
          <w:rFonts w:ascii="Arial Narrow" w:hAnsi="Arial Narrow" w:cs="Arial"/>
          <w:b/>
        </w:rPr>
        <w:t>şi ofertate de către promitentul – prestator prin oferta depusă</w:t>
      </w:r>
      <w:r w:rsidR="00F077F4" w:rsidRPr="00B21E13">
        <w:rPr>
          <w:rFonts w:ascii="Arial Narrow" w:hAnsi="Arial Narrow" w:cs="Arial"/>
        </w:rPr>
        <w:t xml:space="preserve">. </w:t>
      </w:r>
    </w:p>
    <w:p w:rsidR="00C023EF" w:rsidRPr="00B21E13" w:rsidRDefault="00C023EF" w:rsidP="00C023EF">
      <w:pPr>
        <w:widowControl w:val="0"/>
        <w:tabs>
          <w:tab w:val="left" w:pos="567"/>
          <w:tab w:val="left" w:pos="1276"/>
          <w:tab w:val="left" w:pos="1701"/>
          <w:tab w:val="left" w:pos="2835"/>
          <w:tab w:val="left" w:pos="3402"/>
          <w:tab w:val="left" w:pos="3969"/>
          <w:tab w:val="left" w:pos="5103"/>
          <w:tab w:val="left" w:pos="5670"/>
          <w:tab w:val="left" w:pos="6237"/>
          <w:tab w:val="left" w:pos="6804"/>
          <w:tab w:val="left" w:pos="7371"/>
          <w:tab w:val="left" w:pos="7938"/>
          <w:tab w:val="left" w:pos="8505"/>
          <w:tab w:val="left" w:pos="9072"/>
          <w:tab w:val="left" w:pos="10206"/>
          <w:tab w:val="center" w:pos="24935"/>
          <w:tab w:val="right" w:pos="29895"/>
        </w:tabs>
        <w:suppressAutoHyphens/>
        <w:jc w:val="both"/>
        <w:rPr>
          <w:rFonts w:ascii="Arial Narrow" w:hAnsi="Arial Narrow"/>
          <w:lang w:eastAsia="ro-RO"/>
        </w:rPr>
      </w:pPr>
    </w:p>
    <w:p w:rsidR="004977BD" w:rsidRPr="001845FE" w:rsidRDefault="004977BD" w:rsidP="005D3890">
      <w:pPr>
        <w:widowControl w:val="0"/>
        <w:tabs>
          <w:tab w:val="left" w:pos="567"/>
          <w:tab w:val="left" w:pos="1276"/>
          <w:tab w:val="left" w:pos="1701"/>
          <w:tab w:val="left" w:pos="2835"/>
          <w:tab w:val="left" w:pos="3402"/>
          <w:tab w:val="left" w:pos="3969"/>
          <w:tab w:val="left" w:pos="5103"/>
          <w:tab w:val="left" w:pos="5670"/>
          <w:tab w:val="left" w:pos="6237"/>
          <w:tab w:val="left" w:pos="6804"/>
          <w:tab w:val="left" w:pos="7371"/>
          <w:tab w:val="left" w:pos="7938"/>
          <w:tab w:val="left" w:pos="8505"/>
          <w:tab w:val="left" w:pos="9072"/>
          <w:tab w:val="left" w:pos="10206"/>
          <w:tab w:val="center" w:pos="24935"/>
          <w:tab w:val="right" w:pos="29895"/>
        </w:tabs>
        <w:suppressAutoHyphens/>
        <w:ind w:firstLine="720"/>
        <w:jc w:val="both"/>
        <w:rPr>
          <w:rFonts w:ascii="Arial Narrow" w:hAnsi="Arial Narrow" w:cs="Arial"/>
          <w:b/>
        </w:rPr>
      </w:pPr>
      <w:proofErr w:type="spellStart"/>
      <w:r w:rsidRPr="001845FE">
        <w:rPr>
          <w:rFonts w:ascii="Arial Narrow" w:hAnsi="Arial Narrow" w:cs="Arial"/>
          <w:b/>
        </w:rPr>
        <w:t>III</w:t>
      </w:r>
      <w:proofErr w:type="spellEnd"/>
      <w:r w:rsidRPr="001845FE">
        <w:rPr>
          <w:rFonts w:ascii="Arial Narrow" w:hAnsi="Arial Narrow" w:cs="Arial"/>
          <w:b/>
        </w:rPr>
        <w:t xml:space="preserve">. DURATA </w:t>
      </w:r>
      <w:r w:rsidR="00D2116A">
        <w:rPr>
          <w:rFonts w:ascii="Arial Narrow" w:hAnsi="Arial Narrow" w:cs="Arial"/>
          <w:b/>
        </w:rPr>
        <w:t>ACORDULUI</w:t>
      </w:r>
      <w:r w:rsidR="000877B1" w:rsidRPr="001845FE">
        <w:rPr>
          <w:rFonts w:ascii="Arial Narrow" w:hAnsi="Arial Narrow" w:cs="Arial"/>
          <w:b/>
        </w:rPr>
        <w:t xml:space="preserve"> </w:t>
      </w:r>
      <w:r w:rsidR="007557E7">
        <w:rPr>
          <w:rFonts w:ascii="Arial Narrow" w:hAnsi="Arial Narrow" w:cs="Arial"/>
          <w:b/>
        </w:rPr>
        <w:t>–</w:t>
      </w:r>
      <w:r w:rsidR="000877B1" w:rsidRPr="001845FE">
        <w:rPr>
          <w:rFonts w:ascii="Arial Narrow" w:hAnsi="Arial Narrow" w:cs="Arial"/>
          <w:b/>
        </w:rPr>
        <w:t xml:space="preserve"> </w:t>
      </w:r>
      <w:r w:rsidRPr="001845FE">
        <w:rPr>
          <w:rFonts w:ascii="Arial Narrow" w:hAnsi="Arial Narrow" w:cs="Arial"/>
          <w:b/>
        </w:rPr>
        <w:t>CADRU</w:t>
      </w:r>
    </w:p>
    <w:p w:rsidR="008E5043" w:rsidRPr="007A2AA2" w:rsidRDefault="004977BD" w:rsidP="008E5043">
      <w:pPr>
        <w:jc w:val="both"/>
        <w:rPr>
          <w:rFonts w:ascii="Arial Narrow" w:hAnsi="Arial Narrow" w:cs="Arial"/>
        </w:rPr>
      </w:pPr>
      <w:r w:rsidRPr="001845FE">
        <w:rPr>
          <w:rFonts w:ascii="Arial Narrow" w:hAnsi="Arial Narrow" w:cs="Arial"/>
          <w:b/>
        </w:rPr>
        <w:t xml:space="preserve">3.1. </w:t>
      </w:r>
      <w:r w:rsidR="008E5043" w:rsidRPr="007A2AA2">
        <w:rPr>
          <w:rFonts w:ascii="Arial Narrow" w:hAnsi="Arial Narrow" w:cs="Arial"/>
        </w:rPr>
        <w:t xml:space="preserve">Prezentul </w:t>
      </w:r>
      <w:r w:rsidR="00D2116A">
        <w:rPr>
          <w:rFonts w:ascii="Arial Narrow" w:hAnsi="Arial Narrow" w:cs="Arial"/>
        </w:rPr>
        <w:t>acord</w:t>
      </w:r>
      <w:r w:rsidR="005E658F">
        <w:rPr>
          <w:rFonts w:ascii="Arial Narrow" w:hAnsi="Arial Narrow" w:cs="Arial"/>
        </w:rPr>
        <w:t xml:space="preserve"> – cadru</w:t>
      </w:r>
      <w:r w:rsidR="008E5043" w:rsidRPr="007A2AA2">
        <w:rPr>
          <w:rFonts w:ascii="Arial Narrow" w:hAnsi="Arial Narrow" w:cs="Arial"/>
        </w:rPr>
        <w:t xml:space="preserve"> intră în vigoare la data </w:t>
      </w:r>
      <w:r w:rsidR="00D2116A">
        <w:rPr>
          <w:rFonts w:ascii="Arial Narrow" w:hAnsi="Arial Narrow" w:cs="Arial"/>
        </w:rPr>
        <w:t>…………</w:t>
      </w:r>
      <w:r w:rsidR="008E5043">
        <w:rPr>
          <w:rFonts w:ascii="Arial Narrow" w:hAnsi="Arial Narrow" w:cs="Arial"/>
        </w:rPr>
        <w:t xml:space="preserve"> </w:t>
      </w:r>
      <w:r w:rsidR="00525262">
        <w:rPr>
          <w:rFonts w:ascii="Arial Narrow" w:hAnsi="Arial Narrow" w:cs="Arial"/>
        </w:rPr>
        <w:t>ș</w:t>
      </w:r>
      <w:r w:rsidR="008E5043">
        <w:rPr>
          <w:rFonts w:ascii="Arial Narrow" w:hAnsi="Arial Narrow" w:cs="Arial"/>
        </w:rPr>
        <w:t xml:space="preserve">i este valabil </w:t>
      </w:r>
      <w:r w:rsidR="00525262">
        <w:rPr>
          <w:rFonts w:ascii="Arial Narrow" w:hAnsi="Arial Narrow" w:cs="Arial"/>
        </w:rPr>
        <w:t xml:space="preserve">pe o perioadă de </w:t>
      </w:r>
      <w:r w:rsidR="00D2116A">
        <w:rPr>
          <w:rFonts w:ascii="Arial Narrow" w:hAnsi="Arial Narrow" w:cs="Arial"/>
          <w:b/>
        </w:rPr>
        <w:t>24</w:t>
      </w:r>
      <w:r w:rsidR="00525262" w:rsidRPr="00612B1F">
        <w:rPr>
          <w:rFonts w:ascii="Arial Narrow" w:hAnsi="Arial Narrow" w:cs="Arial"/>
          <w:b/>
        </w:rPr>
        <w:t xml:space="preserve"> luni</w:t>
      </w:r>
      <w:r w:rsidR="00525262">
        <w:rPr>
          <w:rFonts w:ascii="Arial Narrow" w:hAnsi="Arial Narrow" w:cs="Arial"/>
        </w:rPr>
        <w:t>.</w:t>
      </w:r>
    </w:p>
    <w:p w:rsidR="00E400CF" w:rsidRPr="001845FE" w:rsidRDefault="00E400CF" w:rsidP="008E5043">
      <w:pPr>
        <w:jc w:val="both"/>
        <w:rPr>
          <w:rFonts w:ascii="Arial Narrow" w:hAnsi="Arial Narrow" w:cs="Arial"/>
        </w:rPr>
      </w:pPr>
    </w:p>
    <w:p w:rsidR="000A735B" w:rsidRPr="001845FE" w:rsidRDefault="000A735B" w:rsidP="005D3890">
      <w:pPr>
        <w:shd w:val="clear" w:color="auto" w:fill="FFFFFF"/>
        <w:ind w:firstLine="720"/>
        <w:jc w:val="both"/>
        <w:rPr>
          <w:rFonts w:ascii="Arial Narrow" w:hAnsi="Arial Narrow" w:cs="Arial"/>
          <w:b/>
          <w:lang w:eastAsia="ro-RO"/>
        </w:rPr>
      </w:pPr>
      <w:proofErr w:type="spellStart"/>
      <w:r w:rsidRPr="001845FE">
        <w:rPr>
          <w:rFonts w:ascii="Arial Narrow" w:hAnsi="Arial Narrow" w:cs="Arial"/>
          <w:b/>
          <w:lang w:eastAsia="ro-RO"/>
        </w:rPr>
        <w:t>IV</w:t>
      </w:r>
      <w:proofErr w:type="spellEnd"/>
      <w:r w:rsidRPr="001845FE">
        <w:rPr>
          <w:rFonts w:ascii="Arial Narrow" w:hAnsi="Arial Narrow" w:cs="Arial"/>
          <w:b/>
          <w:lang w:eastAsia="ro-RO"/>
        </w:rPr>
        <w:t>.</w:t>
      </w:r>
      <w:r w:rsidR="00F53E68" w:rsidRPr="001845FE">
        <w:rPr>
          <w:rFonts w:ascii="Arial Narrow" w:hAnsi="Arial Narrow" w:cs="Arial"/>
          <w:b/>
          <w:lang w:eastAsia="ro-RO"/>
        </w:rPr>
        <w:t xml:space="preserve"> </w:t>
      </w:r>
      <w:r w:rsidRPr="001845FE">
        <w:rPr>
          <w:rFonts w:ascii="Arial Narrow" w:hAnsi="Arial Narrow" w:cs="Arial"/>
          <w:b/>
          <w:lang w:eastAsia="ro-RO"/>
        </w:rPr>
        <w:t xml:space="preserve">DOCUMENTELE </w:t>
      </w:r>
      <w:r w:rsidR="00D2116A">
        <w:rPr>
          <w:rFonts w:ascii="Arial Narrow" w:hAnsi="Arial Narrow" w:cs="Arial"/>
          <w:b/>
          <w:lang w:eastAsia="ro-RO"/>
        </w:rPr>
        <w:t>ACORDULUI</w:t>
      </w:r>
      <w:r w:rsidRPr="001845FE">
        <w:rPr>
          <w:rFonts w:ascii="Arial Narrow" w:hAnsi="Arial Narrow" w:cs="Arial"/>
          <w:b/>
          <w:lang w:eastAsia="ro-RO"/>
        </w:rPr>
        <w:t xml:space="preserve"> </w:t>
      </w:r>
      <w:r w:rsidR="00DF75C0">
        <w:rPr>
          <w:rFonts w:ascii="Arial Narrow" w:hAnsi="Arial Narrow" w:cs="Arial"/>
          <w:b/>
          <w:lang w:eastAsia="ro-RO"/>
        </w:rPr>
        <w:t xml:space="preserve">– </w:t>
      </w:r>
      <w:r w:rsidRPr="001845FE">
        <w:rPr>
          <w:rFonts w:ascii="Arial Narrow" w:hAnsi="Arial Narrow" w:cs="Arial"/>
          <w:b/>
          <w:lang w:eastAsia="ro-RO"/>
        </w:rPr>
        <w:t>CADRU</w:t>
      </w:r>
      <w:r w:rsidR="00DF75C0">
        <w:rPr>
          <w:rFonts w:ascii="Arial Narrow" w:hAnsi="Arial Narrow" w:cs="Arial"/>
          <w:b/>
          <w:lang w:eastAsia="ro-RO"/>
        </w:rPr>
        <w:t xml:space="preserve"> </w:t>
      </w:r>
    </w:p>
    <w:p w:rsidR="00287EBA" w:rsidRPr="001845FE" w:rsidRDefault="000A735B" w:rsidP="00287EBA">
      <w:pPr>
        <w:shd w:val="clear" w:color="auto" w:fill="FFFFFF"/>
        <w:jc w:val="both"/>
        <w:rPr>
          <w:rFonts w:ascii="Arial Narrow" w:hAnsi="Arial Narrow" w:cs="Arial"/>
          <w:lang w:eastAsia="ro-RO"/>
        </w:rPr>
      </w:pPr>
      <w:r w:rsidRPr="001845FE">
        <w:rPr>
          <w:rFonts w:ascii="Arial Narrow" w:hAnsi="Arial Narrow" w:cs="Arial"/>
          <w:b/>
          <w:lang w:eastAsia="ro-RO"/>
        </w:rPr>
        <w:t>4</w:t>
      </w:r>
      <w:r w:rsidR="00287EBA" w:rsidRPr="001845FE">
        <w:rPr>
          <w:rFonts w:ascii="Arial Narrow" w:hAnsi="Arial Narrow" w:cs="Arial"/>
          <w:b/>
          <w:lang w:eastAsia="ro-RO"/>
        </w:rPr>
        <w:t>.1</w:t>
      </w:r>
      <w:r w:rsidRPr="00FD36B0">
        <w:rPr>
          <w:rFonts w:ascii="Arial Narrow" w:hAnsi="Arial Narrow" w:cs="Arial"/>
          <w:b/>
          <w:lang w:eastAsia="ro-RO"/>
        </w:rPr>
        <w:t>.</w:t>
      </w:r>
      <w:r w:rsidRPr="001845FE">
        <w:rPr>
          <w:rFonts w:ascii="Arial Narrow" w:hAnsi="Arial Narrow" w:cs="Arial"/>
          <w:lang w:eastAsia="ro-RO"/>
        </w:rPr>
        <w:t xml:space="preserve"> </w:t>
      </w:r>
      <w:r w:rsidR="00287EBA" w:rsidRPr="001845FE">
        <w:rPr>
          <w:rFonts w:ascii="Arial Narrow" w:hAnsi="Arial Narrow" w:cs="Arial"/>
          <w:lang w:eastAsia="ro-RO"/>
        </w:rPr>
        <w:t xml:space="preserve"> Documentele </w:t>
      </w:r>
      <w:r w:rsidR="00AB083F">
        <w:rPr>
          <w:rFonts w:ascii="Arial Narrow" w:hAnsi="Arial Narrow" w:cs="Arial"/>
          <w:lang w:eastAsia="ro-RO"/>
        </w:rPr>
        <w:t>acordu</w:t>
      </w:r>
      <w:r w:rsidR="00287EBA" w:rsidRPr="001845FE">
        <w:rPr>
          <w:rFonts w:ascii="Arial Narrow" w:hAnsi="Arial Narrow" w:cs="Arial"/>
          <w:lang w:eastAsia="ro-RO"/>
        </w:rPr>
        <w:t xml:space="preserve">lui </w:t>
      </w:r>
      <w:r w:rsidR="004627FF">
        <w:rPr>
          <w:rFonts w:ascii="Arial Narrow" w:hAnsi="Arial Narrow" w:cs="Arial"/>
          <w:lang w:eastAsia="ro-RO"/>
        </w:rPr>
        <w:t>–</w:t>
      </w:r>
      <w:r w:rsidR="00287EBA" w:rsidRPr="001845FE">
        <w:rPr>
          <w:rFonts w:ascii="Arial Narrow" w:hAnsi="Arial Narrow" w:cs="Arial"/>
          <w:lang w:eastAsia="ro-RO"/>
        </w:rPr>
        <w:t xml:space="preserve"> cadru sunt:</w:t>
      </w:r>
    </w:p>
    <w:p w:rsidR="00045010" w:rsidRPr="00856BAA" w:rsidRDefault="00856BAA" w:rsidP="009C06B5">
      <w:pPr>
        <w:shd w:val="clear" w:color="auto" w:fill="FFFFFF"/>
        <w:jc w:val="both"/>
        <w:rPr>
          <w:rFonts w:ascii="Arial Narrow" w:hAnsi="Arial Narrow" w:cs="Arial"/>
          <w:lang w:eastAsia="ro-RO"/>
        </w:rPr>
      </w:pPr>
      <w:r w:rsidRPr="00856BAA">
        <w:rPr>
          <w:rFonts w:ascii="Arial Narrow" w:hAnsi="Arial Narrow" w:cs="Arial"/>
          <w:lang w:eastAsia="ro-RO"/>
        </w:rPr>
        <w:t>a</w:t>
      </w:r>
      <w:r w:rsidR="00D2116A" w:rsidRPr="00856BAA">
        <w:rPr>
          <w:rFonts w:ascii="Arial Narrow" w:hAnsi="Arial Narrow" w:cs="Arial"/>
          <w:lang w:eastAsia="ro-RO"/>
        </w:rPr>
        <w:t>) C</w:t>
      </w:r>
      <w:r w:rsidR="00C204E2" w:rsidRPr="00856BAA">
        <w:rPr>
          <w:rFonts w:ascii="Arial Narrow" w:hAnsi="Arial Narrow" w:cs="Arial"/>
          <w:lang w:eastAsia="ro-RO"/>
        </w:rPr>
        <w:t>aietul de sarcini</w:t>
      </w:r>
      <w:r w:rsidR="008E5043" w:rsidRPr="00856BAA">
        <w:rPr>
          <w:rFonts w:ascii="Arial Narrow" w:hAnsi="Arial Narrow" w:cs="Arial"/>
          <w:lang w:eastAsia="ro-RO"/>
        </w:rPr>
        <w:t xml:space="preserve"> </w:t>
      </w:r>
      <w:r w:rsidR="00045010" w:rsidRPr="00856BAA">
        <w:rPr>
          <w:rFonts w:ascii="Arial Narrow" w:hAnsi="Arial Narrow" w:cs="Arial"/>
          <w:lang w:eastAsia="ro-RO"/>
        </w:rPr>
        <w:t xml:space="preserve">(Anexa </w:t>
      </w:r>
      <w:r w:rsidRPr="00856BAA">
        <w:rPr>
          <w:rFonts w:ascii="Arial Narrow" w:hAnsi="Arial Narrow" w:cs="Arial"/>
          <w:lang w:eastAsia="ro-RO"/>
        </w:rPr>
        <w:t>1</w:t>
      </w:r>
      <w:r w:rsidR="00045010" w:rsidRPr="00856BAA">
        <w:rPr>
          <w:rFonts w:ascii="Arial Narrow" w:hAnsi="Arial Narrow" w:cs="Arial"/>
          <w:lang w:eastAsia="ro-RO"/>
        </w:rPr>
        <w:t>)</w:t>
      </w:r>
      <w:r w:rsidR="006F54F5" w:rsidRPr="00856BAA">
        <w:rPr>
          <w:rFonts w:ascii="Arial Narrow" w:hAnsi="Arial Narrow" w:cs="Arial"/>
          <w:lang w:eastAsia="ro-RO"/>
        </w:rPr>
        <w:t>;</w:t>
      </w:r>
    </w:p>
    <w:p w:rsidR="00287EBA" w:rsidRPr="00856BAA" w:rsidRDefault="00856BAA" w:rsidP="009C06B5">
      <w:pPr>
        <w:shd w:val="clear" w:color="auto" w:fill="FFFFFF"/>
        <w:jc w:val="both"/>
        <w:rPr>
          <w:rFonts w:ascii="Arial Narrow" w:hAnsi="Arial Narrow" w:cs="Arial"/>
          <w:lang w:eastAsia="ro-RO"/>
        </w:rPr>
      </w:pPr>
      <w:r w:rsidRPr="00856BAA">
        <w:rPr>
          <w:rFonts w:ascii="Arial Narrow" w:hAnsi="Arial Narrow" w:cs="Arial"/>
          <w:lang w:eastAsia="ro-RO"/>
        </w:rPr>
        <w:t>b</w:t>
      </w:r>
      <w:r w:rsidR="00045010" w:rsidRPr="00856BAA">
        <w:rPr>
          <w:rFonts w:ascii="Arial Narrow" w:hAnsi="Arial Narrow" w:cs="Arial"/>
          <w:lang w:eastAsia="ro-RO"/>
        </w:rPr>
        <w:t xml:space="preserve">) </w:t>
      </w:r>
      <w:r w:rsidR="00287EBA" w:rsidRPr="00856BAA">
        <w:rPr>
          <w:rFonts w:ascii="Arial Narrow" w:hAnsi="Arial Narrow" w:cs="Arial"/>
          <w:lang w:eastAsia="ro-RO"/>
        </w:rPr>
        <w:t xml:space="preserve">Propunere tehnică </w:t>
      </w:r>
      <w:r w:rsidR="008E5043" w:rsidRPr="00856BAA">
        <w:rPr>
          <w:rFonts w:ascii="Arial Narrow" w:hAnsi="Arial Narrow" w:cs="Arial"/>
          <w:lang w:eastAsia="ro-RO"/>
        </w:rPr>
        <w:t xml:space="preserve">şi financiară </w:t>
      </w:r>
      <w:r w:rsidR="00287EBA" w:rsidRPr="00856BAA">
        <w:rPr>
          <w:rFonts w:ascii="Arial Narrow" w:hAnsi="Arial Narrow" w:cs="Arial"/>
          <w:lang w:eastAsia="ro-RO"/>
        </w:rPr>
        <w:t xml:space="preserve">(Anexa </w:t>
      </w:r>
      <w:r w:rsidRPr="00856BAA">
        <w:rPr>
          <w:rFonts w:ascii="Arial Narrow" w:hAnsi="Arial Narrow" w:cs="Arial"/>
          <w:lang w:eastAsia="ro-RO"/>
        </w:rPr>
        <w:t>2</w:t>
      </w:r>
      <w:r w:rsidR="00287EBA" w:rsidRPr="00856BAA">
        <w:rPr>
          <w:rFonts w:ascii="Arial Narrow" w:hAnsi="Arial Narrow" w:cs="Arial"/>
          <w:lang w:eastAsia="ro-RO"/>
        </w:rPr>
        <w:t>)</w:t>
      </w:r>
      <w:r w:rsidR="006F54F5" w:rsidRPr="00856BAA">
        <w:rPr>
          <w:rFonts w:ascii="Arial Narrow" w:hAnsi="Arial Narrow" w:cs="Arial"/>
          <w:lang w:eastAsia="ro-RO"/>
        </w:rPr>
        <w:t>;</w:t>
      </w:r>
    </w:p>
    <w:p w:rsidR="00CF7C25" w:rsidRPr="00B21E13" w:rsidRDefault="00856BAA" w:rsidP="009C06B5">
      <w:pPr>
        <w:shd w:val="clear" w:color="auto" w:fill="FFFFFF"/>
        <w:jc w:val="both"/>
        <w:rPr>
          <w:rFonts w:ascii="Arial Narrow" w:hAnsi="Arial Narrow" w:cs="Arial"/>
          <w:lang w:eastAsia="ro-RO"/>
        </w:rPr>
      </w:pPr>
      <w:r w:rsidRPr="00B21E13">
        <w:rPr>
          <w:rFonts w:ascii="Arial Narrow" w:hAnsi="Arial Narrow" w:cs="Arial"/>
          <w:lang w:eastAsia="ro-RO"/>
        </w:rPr>
        <w:t>c</w:t>
      </w:r>
      <w:r w:rsidR="00E85F59" w:rsidRPr="00B21E13">
        <w:rPr>
          <w:rFonts w:ascii="Arial Narrow" w:hAnsi="Arial Narrow" w:cs="Arial"/>
          <w:lang w:eastAsia="ro-RO"/>
        </w:rPr>
        <w:t>)</w:t>
      </w:r>
      <w:r w:rsidR="00CF7C25" w:rsidRPr="00B21E13">
        <w:rPr>
          <w:rFonts w:ascii="Arial Narrow" w:hAnsi="Arial Narrow" w:cs="Arial"/>
          <w:lang w:eastAsia="ro-RO"/>
        </w:rPr>
        <w:t xml:space="preserve"> Lista </w:t>
      </w:r>
      <w:r w:rsidR="001F554A" w:rsidRPr="00B21E13">
        <w:rPr>
          <w:rFonts w:ascii="Arial Narrow" w:hAnsi="Arial Narrow" w:cs="Arial"/>
          <w:lang w:eastAsia="ro-RO"/>
        </w:rPr>
        <w:t>locațiilor de prestare a serviciilor</w:t>
      </w:r>
      <w:r w:rsidR="00CF7C25" w:rsidRPr="00B21E13">
        <w:rPr>
          <w:rFonts w:ascii="Arial Narrow" w:hAnsi="Arial Narrow" w:cs="Arial"/>
          <w:lang w:eastAsia="ro-RO"/>
        </w:rPr>
        <w:t xml:space="preserve"> (Anexa </w:t>
      </w:r>
      <w:r w:rsidRPr="00B21E13">
        <w:rPr>
          <w:rFonts w:ascii="Arial Narrow" w:hAnsi="Arial Narrow" w:cs="Arial"/>
          <w:lang w:eastAsia="ro-RO"/>
        </w:rPr>
        <w:t>3</w:t>
      </w:r>
      <w:r w:rsidR="00CF7C25" w:rsidRPr="00B21E13">
        <w:rPr>
          <w:rFonts w:ascii="Arial Narrow" w:hAnsi="Arial Narrow" w:cs="Arial"/>
          <w:lang w:eastAsia="ro-RO"/>
        </w:rPr>
        <w:t>)</w:t>
      </w:r>
      <w:r w:rsidR="00E85F59" w:rsidRPr="00B21E13">
        <w:rPr>
          <w:rFonts w:ascii="Arial Narrow" w:hAnsi="Arial Narrow" w:cs="Arial"/>
          <w:lang w:eastAsia="ro-RO"/>
        </w:rPr>
        <w:t>.</w:t>
      </w:r>
    </w:p>
    <w:p w:rsidR="00BA1E11" w:rsidRPr="001845FE" w:rsidRDefault="00BA1E11" w:rsidP="006F250F">
      <w:pPr>
        <w:shd w:val="clear" w:color="auto" w:fill="FFFFFF"/>
        <w:ind w:left="540"/>
        <w:jc w:val="both"/>
        <w:rPr>
          <w:rFonts w:ascii="Arial Narrow" w:hAnsi="Arial Narrow" w:cs="Arial"/>
          <w:lang w:eastAsia="ro-RO"/>
        </w:rPr>
      </w:pPr>
    </w:p>
    <w:p w:rsidR="007B6B95" w:rsidRDefault="007B6B95" w:rsidP="005D3890">
      <w:pPr>
        <w:spacing w:before="60"/>
        <w:ind w:firstLine="720"/>
        <w:jc w:val="both"/>
        <w:rPr>
          <w:rFonts w:ascii="Arial Narrow" w:hAnsi="Arial Narrow" w:cs="Arial"/>
          <w:b/>
        </w:rPr>
      </w:pPr>
      <w:r w:rsidRPr="001845FE">
        <w:rPr>
          <w:rFonts w:ascii="Arial Narrow" w:hAnsi="Arial Narrow" w:cs="Arial"/>
          <w:b/>
        </w:rPr>
        <w:t>V.</w:t>
      </w:r>
      <w:r w:rsidR="00330858" w:rsidRPr="001845FE">
        <w:rPr>
          <w:rFonts w:ascii="Arial Narrow" w:hAnsi="Arial Narrow" w:cs="Arial"/>
          <w:b/>
        </w:rPr>
        <w:t xml:space="preserve"> PREŢUL UNITAR.</w:t>
      </w:r>
      <w:r w:rsidR="00C035B3" w:rsidRPr="001845FE">
        <w:rPr>
          <w:rFonts w:ascii="Arial Narrow" w:hAnsi="Arial Narrow" w:cs="Arial"/>
          <w:b/>
        </w:rPr>
        <w:t xml:space="preserve"> </w:t>
      </w:r>
      <w:r w:rsidRPr="001845FE">
        <w:rPr>
          <w:rFonts w:ascii="Arial Narrow" w:hAnsi="Arial Narrow" w:cs="Arial"/>
          <w:b/>
        </w:rPr>
        <w:t>MODALITATEA DE PLAT</w:t>
      </w:r>
      <w:r w:rsidR="00330858" w:rsidRPr="001845FE">
        <w:rPr>
          <w:rFonts w:ascii="Arial Narrow" w:hAnsi="Arial Narrow" w:cs="Arial"/>
          <w:b/>
        </w:rPr>
        <w:t>Ă</w:t>
      </w:r>
    </w:p>
    <w:p w:rsidR="00143530" w:rsidRPr="00BA376F" w:rsidRDefault="00143530" w:rsidP="00BA376F">
      <w:pPr>
        <w:jc w:val="both"/>
        <w:rPr>
          <w:rFonts w:ascii="Arial Narrow" w:hAnsi="Arial Narrow"/>
          <w:bCs/>
        </w:rPr>
      </w:pPr>
      <w:r w:rsidRPr="00E85F59">
        <w:rPr>
          <w:rFonts w:ascii="Arial Narrow" w:hAnsi="Arial Narrow" w:cs="Arial"/>
          <w:b/>
        </w:rPr>
        <w:t>5.</w:t>
      </w:r>
      <w:r>
        <w:rPr>
          <w:rFonts w:ascii="Arial Narrow" w:hAnsi="Arial Narrow" w:cs="Arial"/>
          <w:b/>
        </w:rPr>
        <w:t>1</w:t>
      </w:r>
      <w:r w:rsidRPr="00E85F59">
        <w:rPr>
          <w:rFonts w:ascii="Arial Narrow" w:hAnsi="Arial Narrow" w:cs="Arial"/>
          <w:b/>
        </w:rPr>
        <w:t xml:space="preserve">. </w:t>
      </w:r>
      <w:r w:rsidRPr="00E85F59">
        <w:rPr>
          <w:rFonts w:ascii="Arial Narrow" w:hAnsi="Arial Narrow" w:cs="Arial"/>
        </w:rPr>
        <w:t xml:space="preserve">Valoarea maximă totală pentru întregul </w:t>
      </w:r>
      <w:r w:rsidR="00D2116A">
        <w:rPr>
          <w:rFonts w:ascii="Arial Narrow" w:hAnsi="Arial Narrow" w:cs="Arial"/>
        </w:rPr>
        <w:t>acord</w:t>
      </w:r>
      <w:r>
        <w:rPr>
          <w:rFonts w:ascii="Arial Narrow" w:hAnsi="Arial Narrow" w:cs="Arial"/>
        </w:rPr>
        <w:t xml:space="preserve"> – </w:t>
      </w:r>
      <w:r w:rsidRPr="001845FE">
        <w:rPr>
          <w:rFonts w:ascii="Arial Narrow" w:hAnsi="Arial Narrow" w:cs="Arial"/>
        </w:rPr>
        <w:t xml:space="preserve">cadru este de </w:t>
      </w:r>
      <w:r w:rsidR="00D2116A">
        <w:rPr>
          <w:rFonts w:ascii="Arial Narrow" w:hAnsi="Arial Narrow" w:cs="Arial"/>
          <w:b/>
        </w:rPr>
        <w:t>……………….</w:t>
      </w:r>
      <w:r w:rsidRPr="00FD36B0">
        <w:rPr>
          <w:rFonts w:ascii="Arial Narrow" w:hAnsi="Arial Narrow"/>
          <w:b/>
          <w:lang w:eastAsia="ro-RO"/>
        </w:rPr>
        <w:t>lei</w:t>
      </w:r>
      <w:r>
        <w:rPr>
          <w:rFonts w:ascii="Arial Narrow" w:hAnsi="Arial Narrow"/>
          <w:b/>
          <w:lang w:eastAsia="ro-RO"/>
        </w:rPr>
        <w:t xml:space="preserve"> fără TVA</w:t>
      </w:r>
      <w:r w:rsidRPr="001845FE">
        <w:rPr>
          <w:rFonts w:ascii="Arial Narrow" w:hAnsi="Arial Narrow"/>
          <w:lang w:eastAsia="ro-RO"/>
        </w:rPr>
        <w:t xml:space="preserve">, </w:t>
      </w:r>
      <w:r>
        <w:rPr>
          <w:rFonts w:ascii="Arial Narrow" w:hAnsi="Arial Narrow" w:cs="Arial"/>
        </w:rPr>
        <w:t>la care se adaugă TVA conform prevederilor legale în vigoare.</w:t>
      </w:r>
    </w:p>
    <w:p w:rsidR="00AD0730" w:rsidRDefault="00BF6947" w:rsidP="003603A0">
      <w:pPr>
        <w:pStyle w:val="DefaultText"/>
        <w:tabs>
          <w:tab w:val="left" w:pos="1168"/>
        </w:tabs>
        <w:suppressAutoHyphens/>
        <w:jc w:val="both"/>
        <w:rPr>
          <w:rFonts w:ascii="Arial Narrow" w:hAnsi="Arial Narrow" w:cs="Arial"/>
          <w:szCs w:val="24"/>
        </w:rPr>
      </w:pPr>
      <w:r w:rsidRPr="001845FE">
        <w:rPr>
          <w:rFonts w:ascii="Arial Narrow" w:hAnsi="Arial Narrow" w:cs="Arial"/>
          <w:b/>
          <w:szCs w:val="24"/>
        </w:rPr>
        <w:t>5</w:t>
      </w:r>
      <w:r w:rsidR="007B6B95" w:rsidRPr="001845FE">
        <w:rPr>
          <w:rFonts w:ascii="Arial Narrow" w:hAnsi="Arial Narrow" w:cs="Arial"/>
          <w:b/>
          <w:szCs w:val="24"/>
        </w:rPr>
        <w:t>.</w:t>
      </w:r>
      <w:r w:rsidR="00D01DFD">
        <w:rPr>
          <w:rFonts w:ascii="Arial Narrow" w:hAnsi="Arial Narrow" w:cs="Arial"/>
          <w:b/>
          <w:szCs w:val="24"/>
        </w:rPr>
        <w:t>2</w:t>
      </w:r>
      <w:r w:rsidR="007B6B95" w:rsidRPr="00FD36B0">
        <w:rPr>
          <w:rFonts w:ascii="Arial Narrow" w:hAnsi="Arial Narrow" w:cs="Arial"/>
          <w:b/>
          <w:szCs w:val="24"/>
        </w:rPr>
        <w:t>.</w:t>
      </w:r>
      <w:r w:rsidR="00DD4AFB" w:rsidRPr="001845FE">
        <w:rPr>
          <w:rFonts w:ascii="Arial Narrow" w:hAnsi="Arial Narrow" w:cs="Arial"/>
          <w:szCs w:val="24"/>
        </w:rPr>
        <w:t xml:space="preserve"> Prețurile pentru prestarea serviciilor care fac obiectul prezentului </w:t>
      </w:r>
      <w:r w:rsidR="00D2116A">
        <w:rPr>
          <w:rFonts w:ascii="Arial Narrow" w:hAnsi="Arial Narrow" w:cs="Arial"/>
          <w:szCs w:val="24"/>
        </w:rPr>
        <w:t>acord</w:t>
      </w:r>
      <w:r w:rsidR="00D20CB2">
        <w:rPr>
          <w:rFonts w:ascii="Arial Narrow" w:hAnsi="Arial Narrow" w:cs="Arial"/>
          <w:szCs w:val="24"/>
        </w:rPr>
        <w:t xml:space="preserve"> – </w:t>
      </w:r>
      <w:r w:rsidR="00DD4AFB" w:rsidRPr="001845FE">
        <w:rPr>
          <w:rFonts w:ascii="Arial Narrow" w:hAnsi="Arial Narrow" w:cs="Arial"/>
          <w:szCs w:val="24"/>
        </w:rPr>
        <w:t>cadru sunt următoarele:</w:t>
      </w:r>
    </w:p>
    <w:p w:rsidR="00FB7875" w:rsidRDefault="00FB7875" w:rsidP="003603A0">
      <w:pPr>
        <w:pStyle w:val="DefaultText"/>
        <w:tabs>
          <w:tab w:val="left" w:pos="1168"/>
        </w:tabs>
        <w:suppressAutoHyphens/>
        <w:jc w:val="both"/>
        <w:rPr>
          <w:rFonts w:ascii="Arial Narrow" w:hAnsi="Arial Narrow" w:cs="Arial"/>
          <w:szCs w:val="24"/>
        </w:rPr>
      </w:pPr>
    </w:p>
    <w:tbl>
      <w:tblPr>
        <w:tblStyle w:val="GrilTabel"/>
        <w:tblW w:w="0" w:type="auto"/>
        <w:tblLook w:val="04A0"/>
      </w:tblPr>
      <w:tblGrid>
        <w:gridCol w:w="3285"/>
        <w:gridCol w:w="3285"/>
        <w:gridCol w:w="3285"/>
      </w:tblGrid>
      <w:tr w:rsidR="00112536" w:rsidTr="0071796F">
        <w:tc>
          <w:tcPr>
            <w:tcW w:w="3285" w:type="dxa"/>
            <w:tcBorders>
              <w:bottom w:val="single" w:sz="12" w:space="0" w:color="auto"/>
            </w:tcBorders>
          </w:tcPr>
          <w:p w:rsidR="00112536" w:rsidRPr="0071796F" w:rsidRDefault="0071796F" w:rsidP="0071796F">
            <w:pPr>
              <w:pStyle w:val="DefaultText"/>
              <w:tabs>
                <w:tab w:val="left" w:pos="1168"/>
              </w:tabs>
              <w:suppressAutoHyphens/>
              <w:jc w:val="center"/>
              <w:rPr>
                <w:rFonts w:ascii="Arial Narrow" w:hAnsi="Arial Narrow" w:cs="Arial"/>
                <w:b/>
                <w:szCs w:val="24"/>
                <w:lang w:val="ro-RO"/>
              </w:rPr>
            </w:pPr>
            <w:r>
              <w:rPr>
                <w:rFonts w:ascii="Arial Narrow" w:hAnsi="Arial Narrow" w:cs="Arial"/>
                <w:b/>
                <w:szCs w:val="24"/>
                <w:lang w:val="ro-RO"/>
              </w:rPr>
              <w:t>Serviciu</w:t>
            </w:r>
          </w:p>
        </w:tc>
        <w:tc>
          <w:tcPr>
            <w:tcW w:w="3285" w:type="dxa"/>
            <w:tcBorders>
              <w:bottom w:val="single" w:sz="12" w:space="0" w:color="auto"/>
            </w:tcBorders>
          </w:tcPr>
          <w:p w:rsidR="00112536" w:rsidRPr="0071796F" w:rsidRDefault="001F7087" w:rsidP="0071796F">
            <w:pPr>
              <w:pStyle w:val="DefaultText"/>
              <w:tabs>
                <w:tab w:val="left" w:pos="1168"/>
              </w:tabs>
              <w:suppressAutoHyphens/>
              <w:jc w:val="center"/>
              <w:rPr>
                <w:rFonts w:ascii="Arial Narrow" w:hAnsi="Arial Narrow" w:cs="Arial"/>
                <w:b/>
                <w:szCs w:val="24"/>
                <w:lang w:val="ro-RO"/>
              </w:rPr>
            </w:pPr>
            <w:r>
              <w:rPr>
                <w:rFonts w:ascii="Arial Narrow" w:hAnsi="Arial Narrow" w:cs="Arial"/>
                <w:b/>
                <w:szCs w:val="24"/>
                <w:lang w:val="ro-RO"/>
              </w:rPr>
              <w:t>Criteriu de referință</w:t>
            </w:r>
          </w:p>
        </w:tc>
        <w:tc>
          <w:tcPr>
            <w:tcW w:w="3285" w:type="dxa"/>
            <w:tcBorders>
              <w:bottom w:val="single" w:sz="12" w:space="0" w:color="auto"/>
            </w:tcBorders>
          </w:tcPr>
          <w:p w:rsidR="00112536" w:rsidRPr="0071796F" w:rsidRDefault="0071796F" w:rsidP="0071796F">
            <w:pPr>
              <w:pStyle w:val="DefaultText"/>
              <w:tabs>
                <w:tab w:val="left" w:pos="1168"/>
              </w:tabs>
              <w:suppressAutoHyphens/>
              <w:jc w:val="center"/>
              <w:rPr>
                <w:rFonts w:ascii="Arial Narrow" w:hAnsi="Arial Narrow" w:cs="Arial"/>
                <w:b/>
                <w:szCs w:val="24"/>
                <w:lang w:val="ro-RO"/>
              </w:rPr>
            </w:pPr>
            <w:r w:rsidRPr="0071796F">
              <w:rPr>
                <w:rFonts w:ascii="Arial Narrow" w:hAnsi="Arial Narrow" w:cs="Arial"/>
                <w:b/>
                <w:szCs w:val="24"/>
                <w:lang w:val="ro-RO"/>
              </w:rPr>
              <w:t>Preț unitar lei fără TVA</w:t>
            </w:r>
          </w:p>
        </w:tc>
      </w:tr>
      <w:tr w:rsidR="001F7087" w:rsidTr="001F7087">
        <w:trPr>
          <w:trHeight w:val="255"/>
        </w:trPr>
        <w:tc>
          <w:tcPr>
            <w:tcW w:w="3285" w:type="dxa"/>
            <w:vMerge w:val="restart"/>
            <w:tcBorders>
              <w:top w:val="single" w:sz="12" w:space="0" w:color="auto"/>
            </w:tcBorders>
          </w:tcPr>
          <w:p w:rsidR="001F7087" w:rsidRDefault="001F7087" w:rsidP="00470683">
            <w:pPr>
              <w:jc w:val="center"/>
              <w:rPr>
                <w:rFonts w:ascii="Arial Narrow" w:hAnsi="Arial Narrow"/>
                <w:b/>
                <w:lang w:val="en-US"/>
              </w:rPr>
            </w:pPr>
          </w:p>
          <w:p w:rsidR="001F7087" w:rsidRDefault="001F7087" w:rsidP="00470683">
            <w:pPr>
              <w:jc w:val="center"/>
              <w:rPr>
                <w:rFonts w:ascii="Arial Narrow" w:hAnsi="Arial Narrow"/>
                <w:b/>
                <w:lang w:val="en-US"/>
              </w:rPr>
            </w:pPr>
          </w:p>
          <w:p w:rsidR="001F7087" w:rsidRDefault="001F7087" w:rsidP="00470683">
            <w:pPr>
              <w:jc w:val="center"/>
              <w:rPr>
                <w:rFonts w:ascii="Arial Narrow" w:hAnsi="Arial Narrow"/>
                <w:b/>
                <w:lang w:val="en-US"/>
              </w:rPr>
            </w:pPr>
          </w:p>
          <w:p w:rsidR="001F7087" w:rsidRPr="0071796F" w:rsidRDefault="001F7087" w:rsidP="00470683">
            <w:pPr>
              <w:jc w:val="center"/>
              <w:rPr>
                <w:rFonts w:ascii="Arial Narrow" w:hAnsi="Arial Narrow"/>
                <w:b/>
                <w:lang w:val="en-US"/>
              </w:rPr>
            </w:pPr>
            <w:proofErr w:type="spellStart"/>
            <w:r w:rsidRPr="0071796F">
              <w:rPr>
                <w:rFonts w:ascii="Arial Narrow" w:hAnsi="Arial Narrow"/>
                <w:b/>
                <w:lang w:val="en-US"/>
              </w:rPr>
              <w:lastRenderedPageBreak/>
              <w:t>Corespondenţă</w:t>
            </w:r>
            <w:proofErr w:type="spellEnd"/>
            <w:r w:rsidRPr="0071796F">
              <w:rPr>
                <w:rFonts w:ascii="Arial Narrow" w:hAnsi="Arial Narrow"/>
                <w:b/>
                <w:lang w:val="en-US"/>
              </w:rPr>
              <w:t xml:space="preserve"> </w:t>
            </w:r>
            <w:proofErr w:type="spellStart"/>
            <w:r w:rsidRPr="0071796F">
              <w:rPr>
                <w:rFonts w:ascii="Arial Narrow" w:hAnsi="Arial Narrow"/>
                <w:b/>
                <w:lang w:val="en-US"/>
              </w:rPr>
              <w:t>neprioritară</w:t>
            </w:r>
            <w:proofErr w:type="spellEnd"/>
            <w:r w:rsidRPr="0071796F">
              <w:rPr>
                <w:rFonts w:ascii="Arial Narrow" w:hAnsi="Arial Narrow"/>
                <w:b/>
                <w:lang w:val="en-US"/>
              </w:rPr>
              <w:t xml:space="preserve"> </w:t>
            </w:r>
            <w:proofErr w:type="spellStart"/>
            <w:r w:rsidRPr="0071796F">
              <w:rPr>
                <w:rFonts w:ascii="Arial Narrow" w:hAnsi="Arial Narrow"/>
                <w:b/>
                <w:lang w:val="en-US"/>
              </w:rPr>
              <w:t>internă</w:t>
            </w:r>
            <w:proofErr w:type="spellEnd"/>
            <w:r w:rsidRPr="0071796F">
              <w:rPr>
                <w:rFonts w:ascii="Arial Narrow" w:hAnsi="Arial Narrow"/>
                <w:b/>
                <w:lang w:val="en-US"/>
              </w:rPr>
              <w:t xml:space="preserve"> din </w:t>
            </w:r>
            <w:proofErr w:type="spellStart"/>
            <w:r w:rsidRPr="0071796F">
              <w:rPr>
                <w:rFonts w:ascii="Arial Narrow" w:hAnsi="Arial Narrow"/>
                <w:b/>
                <w:lang w:val="en-US"/>
              </w:rPr>
              <w:t>serviciul</w:t>
            </w:r>
            <w:proofErr w:type="spellEnd"/>
            <w:r w:rsidRPr="0071796F">
              <w:rPr>
                <w:rFonts w:ascii="Arial Narrow" w:hAnsi="Arial Narrow"/>
                <w:b/>
                <w:lang w:val="en-US"/>
              </w:rPr>
              <w:t xml:space="preserve"> standard</w:t>
            </w:r>
          </w:p>
          <w:p w:rsidR="001F7087" w:rsidRDefault="001F7087" w:rsidP="00470683">
            <w:pPr>
              <w:pStyle w:val="DefaultText"/>
              <w:tabs>
                <w:tab w:val="left" w:pos="1168"/>
              </w:tabs>
              <w:suppressAutoHyphens/>
              <w:jc w:val="center"/>
              <w:rPr>
                <w:rFonts w:ascii="Arial Narrow" w:hAnsi="Arial Narrow" w:cs="Arial"/>
                <w:szCs w:val="24"/>
                <w:lang w:val="ro-RO"/>
              </w:rPr>
            </w:pPr>
          </w:p>
        </w:tc>
        <w:tc>
          <w:tcPr>
            <w:tcW w:w="3285" w:type="dxa"/>
            <w:tcBorders>
              <w:top w:val="single" w:sz="12" w:space="0" w:color="auto"/>
              <w:bottom w:val="single" w:sz="12" w:space="0" w:color="auto"/>
            </w:tcBorders>
          </w:tcPr>
          <w:p w:rsidR="001F7087" w:rsidRDefault="001F7087" w:rsidP="001F7087">
            <w:pPr>
              <w:pStyle w:val="DefaultText"/>
              <w:tabs>
                <w:tab w:val="left" w:pos="1168"/>
              </w:tabs>
              <w:suppressAutoHyphens/>
              <w:jc w:val="center"/>
              <w:rPr>
                <w:rFonts w:ascii="Arial Narrow" w:hAnsi="Arial Narrow" w:cs="Arial"/>
                <w:szCs w:val="24"/>
                <w:lang w:val="ro-RO"/>
              </w:rPr>
            </w:pPr>
            <w:r w:rsidRPr="0071796F">
              <w:rPr>
                <w:rFonts w:ascii="Arial Narrow" w:hAnsi="Arial Narrow" w:cs="Arial"/>
                <w:b/>
                <w:szCs w:val="24"/>
                <w:lang w:val="ro-RO"/>
              </w:rPr>
              <w:lastRenderedPageBreak/>
              <w:t>Trepte de greutate</w:t>
            </w:r>
            <w:r>
              <w:rPr>
                <w:rFonts w:ascii="Arial Narrow" w:hAnsi="Arial Narrow" w:cs="Arial"/>
                <w:b/>
                <w:szCs w:val="24"/>
                <w:lang w:val="ro-RO"/>
              </w:rPr>
              <w:t xml:space="preserve"> (grame)</w:t>
            </w:r>
          </w:p>
        </w:tc>
        <w:tc>
          <w:tcPr>
            <w:tcW w:w="3285" w:type="dxa"/>
            <w:vMerge w:val="restart"/>
            <w:tcBorders>
              <w:top w:val="single" w:sz="12" w:space="0" w:color="auto"/>
            </w:tcBorders>
          </w:tcPr>
          <w:p w:rsidR="001F7087" w:rsidRPr="001F7087" w:rsidRDefault="001F7087" w:rsidP="001F7087"/>
        </w:tc>
      </w:tr>
      <w:tr w:rsidR="001F7087" w:rsidTr="001F7087">
        <w:trPr>
          <w:trHeight w:val="300"/>
        </w:trPr>
        <w:tc>
          <w:tcPr>
            <w:tcW w:w="3285" w:type="dxa"/>
            <w:vMerge/>
            <w:tcBorders>
              <w:top w:val="single" w:sz="12" w:space="0" w:color="auto"/>
            </w:tcBorders>
          </w:tcPr>
          <w:p w:rsidR="001F7087" w:rsidRDefault="001F7087" w:rsidP="00470683">
            <w:pPr>
              <w:jc w:val="center"/>
              <w:rPr>
                <w:rFonts w:ascii="Arial Narrow" w:hAnsi="Arial Narrow"/>
                <w:b/>
                <w:lang w:val="en-US"/>
              </w:rPr>
            </w:pPr>
          </w:p>
        </w:tc>
        <w:tc>
          <w:tcPr>
            <w:tcW w:w="3285" w:type="dxa"/>
            <w:tcBorders>
              <w:top w:val="single" w:sz="12" w:space="0" w:color="auto"/>
            </w:tcBorders>
          </w:tcPr>
          <w:p w:rsidR="001F7087" w:rsidRDefault="001F7087" w:rsidP="003603A0">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până la 20 g</w:t>
            </w:r>
          </w:p>
        </w:tc>
        <w:tc>
          <w:tcPr>
            <w:tcW w:w="3285" w:type="dxa"/>
            <w:vMerge/>
          </w:tcPr>
          <w:p w:rsidR="001F7087" w:rsidRDefault="001F7087" w:rsidP="003603A0">
            <w:pPr>
              <w:pStyle w:val="DefaultText"/>
              <w:tabs>
                <w:tab w:val="left" w:pos="1168"/>
              </w:tabs>
              <w:suppressAutoHyphens/>
              <w:jc w:val="both"/>
              <w:rPr>
                <w:rFonts w:ascii="Arial Narrow" w:hAnsi="Arial Narrow" w:cs="Arial"/>
                <w:szCs w:val="24"/>
                <w:lang w:val="ro-RO"/>
              </w:rPr>
            </w:pPr>
          </w:p>
        </w:tc>
      </w:tr>
      <w:tr w:rsidR="00112536" w:rsidTr="00112536">
        <w:tc>
          <w:tcPr>
            <w:tcW w:w="3285" w:type="dxa"/>
            <w:vMerge/>
          </w:tcPr>
          <w:p w:rsidR="00112536" w:rsidRDefault="00112536" w:rsidP="00470683">
            <w:pPr>
              <w:pStyle w:val="DefaultText"/>
              <w:tabs>
                <w:tab w:val="left" w:pos="1168"/>
              </w:tabs>
              <w:suppressAutoHyphens/>
              <w:jc w:val="center"/>
              <w:rPr>
                <w:rFonts w:ascii="Arial Narrow" w:hAnsi="Arial Narrow" w:cs="Arial"/>
                <w:szCs w:val="24"/>
                <w:lang w:val="ro-RO"/>
              </w:rPr>
            </w:pPr>
          </w:p>
        </w:tc>
        <w:tc>
          <w:tcPr>
            <w:tcW w:w="3285" w:type="dxa"/>
          </w:tcPr>
          <w:p w:rsidR="00112536" w:rsidRDefault="00470683" w:rsidP="003603A0">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21-50 g</w:t>
            </w:r>
          </w:p>
        </w:tc>
        <w:tc>
          <w:tcPr>
            <w:tcW w:w="3285" w:type="dxa"/>
          </w:tcPr>
          <w:p w:rsidR="00112536" w:rsidRDefault="00112536" w:rsidP="003603A0">
            <w:pPr>
              <w:pStyle w:val="DefaultText"/>
              <w:tabs>
                <w:tab w:val="left" w:pos="1168"/>
              </w:tabs>
              <w:suppressAutoHyphens/>
              <w:jc w:val="both"/>
              <w:rPr>
                <w:rFonts w:ascii="Arial Narrow" w:hAnsi="Arial Narrow" w:cs="Arial"/>
                <w:szCs w:val="24"/>
                <w:lang w:val="ro-RO"/>
              </w:rPr>
            </w:pPr>
          </w:p>
        </w:tc>
      </w:tr>
      <w:tr w:rsidR="00112536" w:rsidTr="00112536">
        <w:tc>
          <w:tcPr>
            <w:tcW w:w="3285" w:type="dxa"/>
            <w:vMerge/>
          </w:tcPr>
          <w:p w:rsidR="00112536" w:rsidRDefault="00112536" w:rsidP="00470683">
            <w:pPr>
              <w:pStyle w:val="DefaultText"/>
              <w:tabs>
                <w:tab w:val="left" w:pos="1168"/>
              </w:tabs>
              <w:suppressAutoHyphens/>
              <w:jc w:val="center"/>
              <w:rPr>
                <w:rFonts w:ascii="Arial Narrow" w:hAnsi="Arial Narrow" w:cs="Arial"/>
                <w:szCs w:val="24"/>
                <w:lang w:val="ro-RO"/>
              </w:rPr>
            </w:pPr>
          </w:p>
        </w:tc>
        <w:tc>
          <w:tcPr>
            <w:tcW w:w="3285" w:type="dxa"/>
          </w:tcPr>
          <w:p w:rsidR="00112536" w:rsidRDefault="00470683" w:rsidP="003603A0">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51-100 g</w:t>
            </w:r>
          </w:p>
        </w:tc>
        <w:tc>
          <w:tcPr>
            <w:tcW w:w="3285" w:type="dxa"/>
          </w:tcPr>
          <w:p w:rsidR="00112536" w:rsidRDefault="00112536" w:rsidP="003603A0">
            <w:pPr>
              <w:pStyle w:val="DefaultText"/>
              <w:tabs>
                <w:tab w:val="left" w:pos="1168"/>
              </w:tabs>
              <w:suppressAutoHyphens/>
              <w:jc w:val="both"/>
              <w:rPr>
                <w:rFonts w:ascii="Arial Narrow" w:hAnsi="Arial Narrow" w:cs="Arial"/>
                <w:szCs w:val="24"/>
                <w:lang w:val="ro-RO"/>
              </w:rPr>
            </w:pPr>
          </w:p>
        </w:tc>
      </w:tr>
      <w:tr w:rsidR="00112536" w:rsidTr="00112536">
        <w:tc>
          <w:tcPr>
            <w:tcW w:w="3285" w:type="dxa"/>
            <w:vMerge/>
          </w:tcPr>
          <w:p w:rsidR="00112536" w:rsidRDefault="00112536" w:rsidP="00470683">
            <w:pPr>
              <w:pStyle w:val="DefaultText"/>
              <w:tabs>
                <w:tab w:val="left" w:pos="1168"/>
              </w:tabs>
              <w:suppressAutoHyphens/>
              <w:jc w:val="center"/>
              <w:rPr>
                <w:rFonts w:ascii="Arial Narrow" w:hAnsi="Arial Narrow" w:cs="Arial"/>
                <w:szCs w:val="24"/>
                <w:lang w:val="ro-RO"/>
              </w:rPr>
            </w:pPr>
          </w:p>
        </w:tc>
        <w:tc>
          <w:tcPr>
            <w:tcW w:w="3285" w:type="dxa"/>
          </w:tcPr>
          <w:p w:rsidR="00112536" w:rsidRDefault="00470683" w:rsidP="003603A0">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101-250 g</w:t>
            </w:r>
          </w:p>
        </w:tc>
        <w:tc>
          <w:tcPr>
            <w:tcW w:w="3285" w:type="dxa"/>
          </w:tcPr>
          <w:p w:rsidR="00112536" w:rsidRDefault="00112536" w:rsidP="003603A0">
            <w:pPr>
              <w:pStyle w:val="DefaultText"/>
              <w:tabs>
                <w:tab w:val="left" w:pos="1168"/>
              </w:tabs>
              <w:suppressAutoHyphens/>
              <w:jc w:val="both"/>
              <w:rPr>
                <w:rFonts w:ascii="Arial Narrow" w:hAnsi="Arial Narrow" w:cs="Arial"/>
                <w:szCs w:val="24"/>
                <w:lang w:val="ro-RO"/>
              </w:rPr>
            </w:pPr>
          </w:p>
        </w:tc>
      </w:tr>
      <w:tr w:rsidR="00112536" w:rsidTr="00112536">
        <w:tc>
          <w:tcPr>
            <w:tcW w:w="3285" w:type="dxa"/>
            <w:vMerge/>
          </w:tcPr>
          <w:p w:rsidR="00112536" w:rsidRDefault="00112536" w:rsidP="00470683">
            <w:pPr>
              <w:pStyle w:val="DefaultText"/>
              <w:tabs>
                <w:tab w:val="left" w:pos="1168"/>
              </w:tabs>
              <w:suppressAutoHyphens/>
              <w:jc w:val="center"/>
              <w:rPr>
                <w:rFonts w:ascii="Arial Narrow" w:hAnsi="Arial Narrow" w:cs="Arial"/>
                <w:szCs w:val="24"/>
                <w:lang w:val="ro-RO"/>
              </w:rPr>
            </w:pPr>
          </w:p>
        </w:tc>
        <w:tc>
          <w:tcPr>
            <w:tcW w:w="3285" w:type="dxa"/>
          </w:tcPr>
          <w:p w:rsidR="00112536" w:rsidRDefault="00470683" w:rsidP="003603A0">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251-500 g</w:t>
            </w:r>
          </w:p>
        </w:tc>
        <w:tc>
          <w:tcPr>
            <w:tcW w:w="3285" w:type="dxa"/>
          </w:tcPr>
          <w:p w:rsidR="00112536" w:rsidRDefault="00112536" w:rsidP="003603A0">
            <w:pPr>
              <w:pStyle w:val="DefaultText"/>
              <w:tabs>
                <w:tab w:val="left" w:pos="1168"/>
              </w:tabs>
              <w:suppressAutoHyphens/>
              <w:jc w:val="both"/>
              <w:rPr>
                <w:rFonts w:ascii="Arial Narrow" w:hAnsi="Arial Narrow" w:cs="Arial"/>
                <w:szCs w:val="24"/>
                <w:lang w:val="ro-RO"/>
              </w:rPr>
            </w:pPr>
          </w:p>
        </w:tc>
      </w:tr>
      <w:tr w:rsidR="00112536" w:rsidTr="00112536">
        <w:tc>
          <w:tcPr>
            <w:tcW w:w="3285" w:type="dxa"/>
            <w:vMerge/>
          </w:tcPr>
          <w:p w:rsidR="00112536" w:rsidRDefault="00112536" w:rsidP="00470683">
            <w:pPr>
              <w:pStyle w:val="DefaultText"/>
              <w:tabs>
                <w:tab w:val="left" w:pos="1168"/>
              </w:tabs>
              <w:suppressAutoHyphens/>
              <w:jc w:val="center"/>
              <w:rPr>
                <w:rFonts w:ascii="Arial Narrow" w:hAnsi="Arial Narrow" w:cs="Arial"/>
                <w:szCs w:val="24"/>
                <w:lang w:val="ro-RO"/>
              </w:rPr>
            </w:pPr>
          </w:p>
        </w:tc>
        <w:tc>
          <w:tcPr>
            <w:tcW w:w="3285" w:type="dxa"/>
          </w:tcPr>
          <w:p w:rsidR="00112536" w:rsidRDefault="00470683" w:rsidP="003603A0">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501-1000 g</w:t>
            </w:r>
          </w:p>
        </w:tc>
        <w:tc>
          <w:tcPr>
            <w:tcW w:w="3285" w:type="dxa"/>
          </w:tcPr>
          <w:p w:rsidR="00112536" w:rsidRDefault="00112536" w:rsidP="003603A0">
            <w:pPr>
              <w:pStyle w:val="DefaultText"/>
              <w:tabs>
                <w:tab w:val="left" w:pos="1168"/>
              </w:tabs>
              <w:suppressAutoHyphens/>
              <w:jc w:val="both"/>
              <w:rPr>
                <w:rFonts w:ascii="Arial Narrow" w:hAnsi="Arial Narrow" w:cs="Arial"/>
                <w:szCs w:val="24"/>
                <w:lang w:val="ro-RO"/>
              </w:rPr>
            </w:pPr>
          </w:p>
        </w:tc>
      </w:tr>
      <w:tr w:rsidR="00112536" w:rsidTr="00112536">
        <w:tc>
          <w:tcPr>
            <w:tcW w:w="3285" w:type="dxa"/>
            <w:vMerge/>
          </w:tcPr>
          <w:p w:rsidR="00112536" w:rsidRDefault="00112536" w:rsidP="00470683">
            <w:pPr>
              <w:pStyle w:val="DefaultText"/>
              <w:tabs>
                <w:tab w:val="left" w:pos="1168"/>
              </w:tabs>
              <w:suppressAutoHyphens/>
              <w:jc w:val="center"/>
              <w:rPr>
                <w:rFonts w:ascii="Arial Narrow" w:hAnsi="Arial Narrow" w:cs="Arial"/>
                <w:szCs w:val="24"/>
                <w:lang w:val="ro-RO"/>
              </w:rPr>
            </w:pPr>
          </w:p>
        </w:tc>
        <w:tc>
          <w:tcPr>
            <w:tcW w:w="3285" w:type="dxa"/>
          </w:tcPr>
          <w:p w:rsidR="00112536" w:rsidRDefault="00470683" w:rsidP="003603A0">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1001-2000 g</w:t>
            </w:r>
          </w:p>
        </w:tc>
        <w:tc>
          <w:tcPr>
            <w:tcW w:w="3285" w:type="dxa"/>
          </w:tcPr>
          <w:p w:rsidR="00112536" w:rsidRDefault="00112536" w:rsidP="003603A0">
            <w:pPr>
              <w:pStyle w:val="DefaultText"/>
              <w:tabs>
                <w:tab w:val="left" w:pos="1168"/>
              </w:tabs>
              <w:suppressAutoHyphens/>
              <w:jc w:val="both"/>
              <w:rPr>
                <w:rFonts w:ascii="Arial Narrow" w:hAnsi="Arial Narrow" w:cs="Arial"/>
                <w:szCs w:val="24"/>
                <w:lang w:val="ro-RO"/>
              </w:rPr>
            </w:pPr>
          </w:p>
        </w:tc>
      </w:tr>
      <w:tr w:rsidR="00470683" w:rsidTr="0071796F">
        <w:tc>
          <w:tcPr>
            <w:tcW w:w="3285" w:type="dxa"/>
            <w:vMerge w:val="restart"/>
            <w:tcBorders>
              <w:top w:val="single" w:sz="12" w:space="0" w:color="auto"/>
            </w:tcBorders>
          </w:tcPr>
          <w:p w:rsidR="00470683" w:rsidRDefault="00470683" w:rsidP="00470683">
            <w:pPr>
              <w:jc w:val="center"/>
              <w:rPr>
                <w:rFonts w:ascii="Arial Narrow" w:hAnsi="Arial Narrow"/>
                <w:b/>
                <w:lang w:val="en-US"/>
              </w:rPr>
            </w:pPr>
          </w:p>
          <w:p w:rsidR="00470683" w:rsidRDefault="00470683" w:rsidP="00470683">
            <w:pPr>
              <w:jc w:val="center"/>
              <w:rPr>
                <w:rFonts w:ascii="Arial Narrow" w:hAnsi="Arial Narrow"/>
                <w:b/>
                <w:lang w:val="en-US"/>
              </w:rPr>
            </w:pPr>
          </w:p>
          <w:p w:rsidR="00470683" w:rsidRDefault="00470683" w:rsidP="00470683">
            <w:pPr>
              <w:jc w:val="center"/>
              <w:rPr>
                <w:rFonts w:ascii="Arial Narrow" w:hAnsi="Arial Narrow"/>
                <w:b/>
                <w:lang w:val="en-US"/>
              </w:rPr>
            </w:pPr>
          </w:p>
          <w:p w:rsidR="00470683" w:rsidRPr="0071796F" w:rsidRDefault="00470683" w:rsidP="00470683">
            <w:pPr>
              <w:jc w:val="center"/>
              <w:rPr>
                <w:rFonts w:ascii="Arial Narrow" w:hAnsi="Arial Narrow"/>
                <w:b/>
                <w:lang w:val="en-US"/>
              </w:rPr>
            </w:pPr>
            <w:proofErr w:type="spellStart"/>
            <w:r w:rsidRPr="0071796F">
              <w:rPr>
                <w:rFonts w:ascii="Arial Narrow" w:hAnsi="Arial Narrow"/>
                <w:b/>
                <w:lang w:val="en-US"/>
              </w:rPr>
              <w:t>Corespondenţă</w:t>
            </w:r>
            <w:proofErr w:type="spellEnd"/>
            <w:r w:rsidRPr="0071796F">
              <w:rPr>
                <w:rFonts w:ascii="Arial Narrow" w:hAnsi="Arial Narrow"/>
                <w:b/>
                <w:lang w:val="en-US"/>
              </w:rPr>
              <w:t xml:space="preserve"> </w:t>
            </w:r>
            <w:proofErr w:type="spellStart"/>
            <w:r w:rsidRPr="0071796F">
              <w:rPr>
                <w:rFonts w:ascii="Arial Narrow" w:hAnsi="Arial Narrow"/>
                <w:b/>
                <w:lang w:val="en-US"/>
              </w:rPr>
              <w:t>neprioritară</w:t>
            </w:r>
            <w:proofErr w:type="spellEnd"/>
            <w:r w:rsidRPr="0071796F">
              <w:rPr>
                <w:rFonts w:ascii="Arial Narrow" w:hAnsi="Arial Narrow"/>
                <w:b/>
                <w:lang w:val="en-US"/>
              </w:rPr>
              <w:t xml:space="preserve"> </w:t>
            </w:r>
            <w:proofErr w:type="spellStart"/>
            <w:r w:rsidRPr="0071796F">
              <w:rPr>
                <w:rFonts w:ascii="Arial Narrow" w:hAnsi="Arial Narrow"/>
                <w:b/>
                <w:lang w:val="en-US"/>
              </w:rPr>
              <w:t>internă</w:t>
            </w:r>
            <w:proofErr w:type="spellEnd"/>
            <w:r w:rsidRPr="0071796F">
              <w:rPr>
                <w:rFonts w:ascii="Arial Narrow" w:hAnsi="Arial Narrow"/>
                <w:b/>
                <w:lang w:val="en-US"/>
              </w:rPr>
              <w:t xml:space="preserve"> cu </w:t>
            </w:r>
            <w:proofErr w:type="spellStart"/>
            <w:r w:rsidRPr="0071796F">
              <w:rPr>
                <w:rFonts w:ascii="Arial Narrow" w:hAnsi="Arial Narrow"/>
                <w:b/>
                <w:lang w:val="en-US"/>
              </w:rPr>
              <w:t>serviciul</w:t>
            </w:r>
            <w:proofErr w:type="spellEnd"/>
            <w:r w:rsidRPr="0071796F">
              <w:rPr>
                <w:rFonts w:ascii="Arial Narrow" w:hAnsi="Arial Narrow"/>
                <w:b/>
                <w:lang w:val="en-US"/>
              </w:rPr>
              <w:t xml:space="preserve"> </w:t>
            </w:r>
            <w:proofErr w:type="spellStart"/>
            <w:r w:rsidRPr="0071796F">
              <w:rPr>
                <w:rFonts w:ascii="Arial Narrow" w:hAnsi="Arial Narrow"/>
                <w:b/>
                <w:lang w:val="en-US"/>
              </w:rPr>
              <w:t>recomandat</w:t>
            </w:r>
            <w:proofErr w:type="spellEnd"/>
          </w:p>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Borders>
              <w:top w:val="single" w:sz="12" w:space="0" w:color="auto"/>
            </w:tcBorders>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până la 20 g</w:t>
            </w:r>
          </w:p>
        </w:tc>
        <w:tc>
          <w:tcPr>
            <w:tcW w:w="3285" w:type="dxa"/>
            <w:tcBorders>
              <w:top w:val="single" w:sz="12" w:space="0" w:color="auto"/>
            </w:tcBorders>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112536">
        <w:tc>
          <w:tcPr>
            <w:tcW w:w="3285" w:type="dxa"/>
            <w:vMerge/>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21-50 g</w:t>
            </w:r>
          </w:p>
        </w:tc>
        <w:tc>
          <w:tcPr>
            <w:tcW w:w="3285" w:type="dxa"/>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112536">
        <w:tc>
          <w:tcPr>
            <w:tcW w:w="3285" w:type="dxa"/>
            <w:vMerge/>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51-100 g</w:t>
            </w:r>
          </w:p>
        </w:tc>
        <w:tc>
          <w:tcPr>
            <w:tcW w:w="3285" w:type="dxa"/>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112536">
        <w:tc>
          <w:tcPr>
            <w:tcW w:w="3285" w:type="dxa"/>
            <w:vMerge/>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101-250 g</w:t>
            </w:r>
          </w:p>
        </w:tc>
        <w:tc>
          <w:tcPr>
            <w:tcW w:w="3285" w:type="dxa"/>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112536">
        <w:tc>
          <w:tcPr>
            <w:tcW w:w="3285" w:type="dxa"/>
            <w:vMerge/>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251-500 g</w:t>
            </w:r>
          </w:p>
        </w:tc>
        <w:tc>
          <w:tcPr>
            <w:tcW w:w="3285" w:type="dxa"/>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112536">
        <w:tc>
          <w:tcPr>
            <w:tcW w:w="3285" w:type="dxa"/>
            <w:vMerge/>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501-1000 g</w:t>
            </w:r>
          </w:p>
        </w:tc>
        <w:tc>
          <w:tcPr>
            <w:tcW w:w="3285" w:type="dxa"/>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71796F">
        <w:tc>
          <w:tcPr>
            <w:tcW w:w="3285" w:type="dxa"/>
            <w:vMerge/>
            <w:tcBorders>
              <w:bottom w:val="single" w:sz="12" w:space="0" w:color="auto"/>
            </w:tcBorders>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Borders>
              <w:bottom w:val="single" w:sz="12" w:space="0" w:color="auto"/>
            </w:tcBorders>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1001-2000 g</w:t>
            </w:r>
          </w:p>
        </w:tc>
        <w:tc>
          <w:tcPr>
            <w:tcW w:w="3285" w:type="dxa"/>
            <w:tcBorders>
              <w:bottom w:val="single" w:sz="12" w:space="0" w:color="auto"/>
            </w:tcBorders>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71796F">
        <w:tc>
          <w:tcPr>
            <w:tcW w:w="3285" w:type="dxa"/>
            <w:vMerge w:val="restart"/>
            <w:tcBorders>
              <w:top w:val="single" w:sz="12" w:space="0" w:color="auto"/>
            </w:tcBorders>
          </w:tcPr>
          <w:p w:rsidR="00470683" w:rsidRDefault="00470683" w:rsidP="00470683">
            <w:pPr>
              <w:pStyle w:val="DefaultText"/>
              <w:tabs>
                <w:tab w:val="left" w:pos="1168"/>
              </w:tabs>
              <w:suppressAutoHyphens/>
              <w:jc w:val="center"/>
              <w:rPr>
                <w:rFonts w:ascii="Arial Narrow" w:hAnsi="Arial Narrow" w:cs="Arial"/>
                <w:szCs w:val="24"/>
                <w:lang w:val="ro-RO"/>
              </w:rPr>
            </w:pPr>
          </w:p>
          <w:p w:rsidR="00470683" w:rsidRDefault="00470683" w:rsidP="00470683">
            <w:pPr>
              <w:pStyle w:val="DefaultText"/>
              <w:tabs>
                <w:tab w:val="left" w:pos="1168"/>
              </w:tabs>
              <w:suppressAutoHyphens/>
              <w:jc w:val="center"/>
              <w:rPr>
                <w:rFonts w:ascii="Arial Narrow" w:hAnsi="Arial Narrow" w:cs="Arial"/>
                <w:szCs w:val="24"/>
                <w:lang w:val="ro-RO"/>
              </w:rPr>
            </w:pPr>
          </w:p>
          <w:p w:rsidR="00470683" w:rsidRDefault="00470683" w:rsidP="00470683">
            <w:pPr>
              <w:pStyle w:val="DefaultText"/>
              <w:tabs>
                <w:tab w:val="left" w:pos="1168"/>
              </w:tabs>
              <w:suppressAutoHyphens/>
              <w:jc w:val="center"/>
              <w:rPr>
                <w:rFonts w:ascii="Arial Narrow" w:hAnsi="Arial Narrow" w:cs="Arial"/>
                <w:szCs w:val="24"/>
                <w:lang w:val="ro-RO"/>
              </w:rPr>
            </w:pPr>
          </w:p>
          <w:p w:rsidR="00470683" w:rsidRPr="0071796F" w:rsidRDefault="00470683" w:rsidP="00470683">
            <w:pPr>
              <w:jc w:val="center"/>
              <w:rPr>
                <w:rFonts w:ascii="Arial Narrow" w:hAnsi="Arial Narrow"/>
                <w:b/>
                <w:lang w:val="en-US"/>
              </w:rPr>
            </w:pPr>
            <w:proofErr w:type="spellStart"/>
            <w:r w:rsidRPr="0071796F">
              <w:rPr>
                <w:rFonts w:ascii="Arial Narrow" w:hAnsi="Arial Narrow"/>
                <w:b/>
                <w:lang w:val="en-US"/>
              </w:rPr>
              <w:t>Corespondenţă</w:t>
            </w:r>
            <w:proofErr w:type="spellEnd"/>
            <w:r w:rsidRPr="0071796F">
              <w:rPr>
                <w:rFonts w:ascii="Arial Narrow" w:hAnsi="Arial Narrow"/>
                <w:b/>
                <w:lang w:val="en-US"/>
              </w:rPr>
              <w:t xml:space="preserve"> </w:t>
            </w:r>
            <w:proofErr w:type="spellStart"/>
            <w:r w:rsidRPr="0071796F">
              <w:rPr>
                <w:rFonts w:ascii="Arial Narrow" w:hAnsi="Arial Narrow"/>
                <w:b/>
                <w:lang w:val="en-US"/>
              </w:rPr>
              <w:t>neprioritară</w:t>
            </w:r>
            <w:proofErr w:type="spellEnd"/>
            <w:r w:rsidRPr="0071796F">
              <w:rPr>
                <w:rFonts w:ascii="Arial Narrow" w:hAnsi="Arial Narrow"/>
                <w:b/>
                <w:lang w:val="en-US"/>
              </w:rPr>
              <w:t xml:space="preserve"> </w:t>
            </w:r>
            <w:proofErr w:type="spellStart"/>
            <w:r w:rsidRPr="0071796F">
              <w:rPr>
                <w:rFonts w:ascii="Arial Narrow" w:hAnsi="Arial Narrow"/>
                <w:b/>
                <w:lang w:val="en-US"/>
              </w:rPr>
              <w:t>internă</w:t>
            </w:r>
            <w:proofErr w:type="spellEnd"/>
            <w:r w:rsidRPr="0071796F">
              <w:rPr>
                <w:rFonts w:ascii="Arial Narrow" w:hAnsi="Arial Narrow"/>
                <w:b/>
                <w:lang w:val="en-US"/>
              </w:rPr>
              <w:t xml:space="preserve"> cu </w:t>
            </w:r>
            <w:proofErr w:type="spellStart"/>
            <w:r w:rsidRPr="0071796F">
              <w:rPr>
                <w:rFonts w:ascii="Arial Narrow" w:hAnsi="Arial Narrow"/>
                <w:b/>
                <w:lang w:val="en-US"/>
              </w:rPr>
              <w:t>confirmare</w:t>
            </w:r>
            <w:proofErr w:type="spellEnd"/>
            <w:r w:rsidRPr="0071796F">
              <w:rPr>
                <w:rFonts w:ascii="Arial Narrow" w:hAnsi="Arial Narrow"/>
                <w:b/>
                <w:lang w:val="en-US"/>
              </w:rPr>
              <w:t xml:space="preserve"> de </w:t>
            </w:r>
            <w:proofErr w:type="spellStart"/>
            <w:r w:rsidRPr="0071796F">
              <w:rPr>
                <w:rFonts w:ascii="Arial Narrow" w:hAnsi="Arial Narrow"/>
                <w:b/>
                <w:lang w:val="en-US"/>
              </w:rPr>
              <w:t>primire</w:t>
            </w:r>
            <w:proofErr w:type="spellEnd"/>
          </w:p>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Borders>
              <w:top w:val="single" w:sz="12" w:space="0" w:color="auto"/>
            </w:tcBorders>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până la 20 g</w:t>
            </w:r>
          </w:p>
        </w:tc>
        <w:tc>
          <w:tcPr>
            <w:tcW w:w="3285" w:type="dxa"/>
            <w:tcBorders>
              <w:top w:val="single" w:sz="12" w:space="0" w:color="auto"/>
            </w:tcBorders>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112536">
        <w:tc>
          <w:tcPr>
            <w:tcW w:w="3285" w:type="dxa"/>
            <w:vMerge/>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21-50 g</w:t>
            </w:r>
          </w:p>
        </w:tc>
        <w:tc>
          <w:tcPr>
            <w:tcW w:w="3285" w:type="dxa"/>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112536">
        <w:tc>
          <w:tcPr>
            <w:tcW w:w="3285" w:type="dxa"/>
            <w:vMerge/>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51-100 g</w:t>
            </w:r>
          </w:p>
        </w:tc>
        <w:tc>
          <w:tcPr>
            <w:tcW w:w="3285" w:type="dxa"/>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112536">
        <w:tc>
          <w:tcPr>
            <w:tcW w:w="3285" w:type="dxa"/>
            <w:vMerge/>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101-250 g</w:t>
            </w:r>
          </w:p>
        </w:tc>
        <w:tc>
          <w:tcPr>
            <w:tcW w:w="3285" w:type="dxa"/>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112536">
        <w:tc>
          <w:tcPr>
            <w:tcW w:w="3285" w:type="dxa"/>
            <w:vMerge/>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251-500 g</w:t>
            </w:r>
          </w:p>
        </w:tc>
        <w:tc>
          <w:tcPr>
            <w:tcW w:w="3285" w:type="dxa"/>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112536">
        <w:tc>
          <w:tcPr>
            <w:tcW w:w="3285" w:type="dxa"/>
            <w:vMerge/>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501-1000 g</w:t>
            </w:r>
          </w:p>
        </w:tc>
        <w:tc>
          <w:tcPr>
            <w:tcW w:w="3285" w:type="dxa"/>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71796F">
        <w:tc>
          <w:tcPr>
            <w:tcW w:w="3285" w:type="dxa"/>
            <w:vMerge/>
            <w:tcBorders>
              <w:bottom w:val="single" w:sz="12" w:space="0" w:color="auto"/>
            </w:tcBorders>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Borders>
              <w:bottom w:val="single" w:sz="12" w:space="0" w:color="auto"/>
            </w:tcBorders>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1001-2000 g</w:t>
            </w:r>
          </w:p>
        </w:tc>
        <w:tc>
          <w:tcPr>
            <w:tcW w:w="3285" w:type="dxa"/>
            <w:tcBorders>
              <w:bottom w:val="single" w:sz="12" w:space="0" w:color="auto"/>
            </w:tcBorders>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71796F">
        <w:tc>
          <w:tcPr>
            <w:tcW w:w="3285" w:type="dxa"/>
            <w:vMerge w:val="restart"/>
            <w:tcBorders>
              <w:top w:val="single" w:sz="12" w:space="0" w:color="auto"/>
            </w:tcBorders>
          </w:tcPr>
          <w:p w:rsidR="00470683" w:rsidRDefault="00470683" w:rsidP="00470683">
            <w:pPr>
              <w:pStyle w:val="DefaultText"/>
              <w:tabs>
                <w:tab w:val="left" w:pos="1168"/>
              </w:tabs>
              <w:suppressAutoHyphens/>
              <w:jc w:val="center"/>
              <w:rPr>
                <w:rFonts w:ascii="Arial Narrow" w:hAnsi="Arial Narrow" w:cs="Arial"/>
                <w:szCs w:val="24"/>
                <w:lang w:val="ro-RO"/>
              </w:rPr>
            </w:pPr>
          </w:p>
          <w:p w:rsidR="00470683" w:rsidRDefault="00470683" w:rsidP="00470683">
            <w:pPr>
              <w:pStyle w:val="DefaultText"/>
              <w:tabs>
                <w:tab w:val="left" w:pos="1168"/>
              </w:tabs>
              <w:suppressAutoHyphens/>
              <w:jc w:val="center"/>
              <w:rPr>
                <w:rFonts w:ascii="Arial Narrow" w:hAnsi="Arial Narrow" w:cs="Arial"/>
                <w:szCs w:val="24"/>
                <w:lang w:val="ro-RO"/>
              </w:rPr>
            </w:pPr>
          </w:p>
          <w:p w:rsidR="00470683" w:rsidRPr="0071796F" w:rsidRDefault="00470683" w:rsidP="00470683">
            <w:pPr>
              <w:pStyle w:val="DefaultText"/>
              <w:tabs>
                <w:tab w:val="left" w:pos="1168"/>
              </w:tabs>
              <w:suppressAutoHyphens/>
              <w:jc w:val="center"/>
              <w:rPr>
                <w:rFonts w:ascii="Arial Narrow" w:hAnsi="Arial Narrow" w:cs="Arial"/>
                <w:b/>
                <w:szCs w:val="24"/>
                <w:lang w:val="ro-RO"/>
              </w:rPr>
            </w:pPr>
            <w:r w:rsidRPr="0071796F">
              <w:rPr>
                <w:rFonts w:ascii="Arial Narrow" w:hAnsi="Arial Narrow"/>
                <w:b/>
                <w:szCs w:val="24"/>
              </w:rPr>
              <w:t>Corespondenţă</w:t>
            </w:r>
            <w:r>
              <w:rPr>
                <w:rFonts w:ascii="Arial Narrow" w:hAnsi="Arial Narrow"/>
                <w:b/>
                <w:szCs w:val="24"/>
              </w:rPr>
              <w:t xml:space="preserve"> </w:t>
            </w:r>
            <w:r w:rsidRPr="0071796F">
              <w:rPr>
                <w:rFonts w:ascii="Arial Narrow" w:hAnsi="Arial Narrow"/>
                <w:b/>
                <w:szCs w:val="24"/>
              </w:rPr>
              <w:t>prioritară internaţională/intracomunitară cu confirmare de primire</w:t>
            </w:r>
          </w:p>
        </w:tc>
        <w:tc>
          <w:tcPr>
            <w:tcW w:w="3285" w:type="dxa"/>
            <w:tcBorders>
              <w:top w:val="single" w:sz="12" w:space="0" w:color="auto"/>
            </w:tcBorders>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până la 20 g</w:t>
            </w:r>
          </w:p>
        </w:tc>
        <w:tc>
          <w:tcPr>
            <w:tcW w:w="3285" w:type="dxa"/>
            <w:tcBorders>
              <w:top w:val="single" w:sz="12" w:space="0" w:color="auto"/>
            </w:tcBorders>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112536">
        <w:tc>
          <w:tcPr>
            <w:tcW w:w="3285" w:type="dxa"/>
            <w:vMerge/>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21-50 g</w:t>
            </w:r>
          </w:p>
        </w:tc>
        <w:tc>
          <w:tcPr>
            <w:tcW w:w="3285" w:type="dxa"/>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112536">
        <w:tc>
          <w:tcPr>
            <w:tcW w:w="3285" w:type="dxa"/>
            <w:vMerge/>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51-100 g</w:t>
            </w:r>
          </w:p>
        </w:tc>
        <w:tc>
          <w:tcPr>
            <w:tcW w:w="3285" w:type="dxa"/>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112536">
        <w:tc>
          <w:tcPr>
            <w:tcW w:w="3285" w:type="dxa"/>
            <w:vMerge/>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101-250 g</w:t>
            </w:r>
          </w:p>
        </w:tc>
        <w:tc>
          <w:tcPr>
            <w:tcW w:w="3285" w:type="dxa"/>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112536">
        <w:tc>
          <w:tcPr>
            <w:tcW w:w="3285" w:type="dxa"/>
            <w:vMerge/>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251-500 g</w:t>
            </w:r>
          </w:p>
        </w:tc>
        <w:tc>
          <w:tcPr>
            <w:tcW w:w="3285" w:type="dxa"/>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112536">
        <w:tc>
          <w:tcPr>
            <w:tcW w:w="3285" w:type="dxa"/>
            <w:vMerge/>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501-1000 g</w:t>
            </w:r>
          </w:p>
        </w:tc>
        <w:tc>
          <w:tcPr>
            <w:tcW w:w="3285" w:type="dxa"/>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71796F">
        <w:tc>
          <w:tcPr>
            <w:tcW w:w="3285" w:type="dxa"/>
            <w:vMerge/>
            <w:tcBorders>
              <w:bottom w:val="single" w:sz="12" w:space="0" w:color="auto"/>
            </w:tcBorders>
          </w:tcPr>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Borders>
              <w:bottom w:val="single" w:sz="12" w:space="0" w:color="auto"/>
            </w:tcBorders>
          </w:tcPr>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între 1001-2000 g</w:t>
            </w:r>
          </w:p>
        </w:tc>
        <w:tc>
          <w:tcPr>
            <w:tcW w:w="3285" w:type="dxa"/>
            <w:tcBorders>
              <w:bottom w:val="single" w:sz="12" w:space="0" w:color="auto"/>
            </w:tcBorders>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470683">
        <w:trPr>
          <w:trHeight w:val="1284"/>
        </w:trPr>
        <w:tc>
          <w:tcPr>
            <w:tcW w:w="3285" w:type="dxa"/>
            <w:tcBorders>
              <w:top w:val="single" w:sz="12" w:space="0" w:color="auto"/>
            </w:tcBorders>
          </w:tcPr>
          <w:p w:rsidR="00470683" w:rsidRDefault="00470683" w:rsidP="00470683">
            <w:pPr>
              <w:pStyle w:val="DefaultText"/>
              <w:tabs>
                <w:tab w:val="left" w:pos="1168"/>
              </w:tabs>
              <w:suppressAutoHyphens/>
              <w:jc w:val="center"/>
              <w:rPr>
                <w:rFonts w:ascii="Arial Narrow" w:hAnsi="Arial Narrow" w:cs="Arial"/>
                <w:szCs w:val="24"/>
                <w:lang w:val="ro-RO"/>
              </w:rPr>
            </w:pPr>
          </w:p>
          <w:p w:rsidR="00470683" w:rsidRDefault="00470683" w:rsidP="00470683">
            <w:pPr>
              <w:pStyle w:val="DefaultText"/>
              <w:tabs>
                <w:tab w:val="left" w:pos="1168"/>
              </w:tabs>
              <w:suppressAutoHyphens/>
              <w:jc w:val="center"/>
              <w:rPr>
                <w:rFonts w:ascii="Arial Narrow" w:hAnsi="Arial Narrow" w:cs="Arial"/>
                <w:szCs w:val="24"/>
                <w:lang w:val="ro-RO"/>
              </w:rPr>
            </w:pPr>
          </w:p>
          <w:p w:rsidR="00470683" w:rsidRDefault="00470683" w:rsidP="00470683">
            <w:pPr>
              <w:pStyle w:val="DefaultText"/>
              <w:tabs>
                <w:tab w:val="left" w:pos="1168"/>
              </w:tabs>
              <w:suppressAutoHyphens/>
              <w:jc w:val="center"/>
              <w:rPr>
                <w:rFonts w:ascii="Arial Narrow" w:hAnsi="Arial Narrow" w:cs="Arial"/>
                <w:szCs w:val="24"/>
                <w:lang w:val="ro-RO"/>
              </w:rPr>
            </w:pPr>
          </w:p>
          <w:p w:rsidR="00470683" w:rsidRPr="0071796F" w:rsidRDefault="00470683" w:rsidP="00470683">
            <w:pPr>
              <w:jc w:val="center"/>
              <w:rPr>
                <w:rFonts w:ascii="Arial Narrow" w:hAnsi="Arial Narrow"/>
                <w:b/>
                <w:lang w:val="en-US"/>
              </w:rPr>
            </w:pPr>
            <w:proofErr w:type="spellStart"/>
            <w:r w:rsidRPr="0071796F">
              <w:rPr>
                <w:rFonts w:ascii="Arial Narrow" w:hAnsi="Arial Narrow"/>
                <w:b/>
                <w:lang w:val="en-US"/>
              </w:rPr>
              <w:t>Acte</w:t>
            </w:r>
            <w:proofErr w:type="spellEnd"/>
            <w:r w:rsidRPr="0071796F">
              <w:rPr>
                <w:rFonts w:ascii="Arial Narrow" w:hAnsi="Arial Narrow"/>
                <w:b/>
                <w:lang w:val="en-US"/>
              </w:rPr>
              <w:t xml:space="preserve"> de </w:t>
            </w:r>
            <w:proofErr w:type="spellStart"/>
            <w:r w:rsidRPr="0071796F">
              <w:rPr>
                <w:rFonts w:ascii="Arial Narrow" w:hAnsi="Arial Narrow"/>
                <w:b/>
                <w:lang w:val="en-US"/>
              </w:rPr>
              <w:t>procedură</w:t>
            </w:r>
            <w:proofErr w:type="spellEnd"/>
          </w:p>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Borders>
              <w:top w:val="single" w:sz="12" w:space="0" w:color="auto"/>
            </w:tcBorders>
          </w:tcPr>
          <w:p w:rsidR="00470683" w:rsidRDefault="00470683" w:rsidP="00470683">
            <w:pPr>
              <w:pStyle w:val="DefaultText"/>
              <w:tabs>
                <w:tab w:val="left" w:pos="1168"/>
              </w:tabs>
              <w:suppressAutoHyphens/>
              <w:jc w:val="both"/>
              <w:rPr>
                <w:rFonts w:ascii="Arial Narrow" w:hAnsi="Arial Narrow" w:cs="Arial"/>
                <w:szCs w:val="24"/>
                <w:lang w:val="ro-RO"/>
              </w:rPr>
            </w:pPr>
          </w:p>
          <w:p w:rsidR="00470683" w:rsidRDefault="00470683" w:rsidP="00470683">
            <w:pPr>
              <w:pStyle w:val="DefaultText"/>
              <w:tabs>
                <w:tab w:val="left" w:pos="1168"/>
              </w:tabs>
              <w:suppressAutoHyphens/>
              <w:jc w:val="both"/>
              <w:rPr>
                <w:rFonts w:ascii="Arial Narrow" w:hAnsi="Arial Narrow" w:cs="Arial"/>
                <w:szCs w:val="24"/>
                <w:lang w:val="ro-RO"/>
              </w:rPr>
            </w:pPr>
          </w:p>
          <w:p w:rsidR="00470683" w:rsidRDefault="00470683" w:rsidP="00470683">
            <w:pPr>
              <w:pStyle w:val="DefaultText"/>
              <w:tabs>
                <w:tab w:val="left" w:pos="1168"/>
              </w:tabs>
              <w:suppressAutoHyphens/>
              <w:jc w:val="both"/>
              <w:rPr>
                <w:rFonts w:ascii="Arial Narrow" w:hAnsi="Arial Narrow" w:cs="Arial"/>
                <w:szCs w:val="24"/>
                <w:lang w:val="ro-RO"/>
              </w:rPr>
            </w:pPr>
          </w:p>
          <w:p w:rsidR="00470683" w:rsidRDefault="00470683" w:rsidP="00470683">
            <w:pPr>
              <w:pStyle w:val="DefaultText"/>
              <w:tabs>
                <w:tab w:val="left" w:pos="1168"/>
              </w:tabs>
              <w:suppressAutoHyphens/>
              <w:jc w:val="both"/>
              <w:rPr>
                <w:rFonts w:ascii="Arial Narrow" w:hAnsi="Arial Narrow" w:cs="Arial"/>
                <w:szCs w:val="24"/>
                <w:lang w:val="ro-RO"/>
              </w:rPr>
            </w:pPr>
            <w:r>
              <w:rPr>
                <w:rFonts w:ascii="Arial Narrow" w:hAnsi="Arial Narrow" w:cs="Arial"/>
                <w:szCs w:val="24"/>
                <w:lang w:val="ro-RO"/>
              </w:rPr>
              <w:t>Comunicări, citații, hotărâri etc.</w:t>
            </w:r>
          </w:p>
        </w:tc>
        <w:tc>
          <w:tcPr>
            <w:tcW w:w="3285" w:type="dxa"/>
            <w:tcBorders>
              <w:top w:val="single" w:sz="12" w:space="0" w:color="auto"/>
            </w:tcBorders>
          </w:tcPr>
          <w:p w:rsidR="00470683" w:rsidRDefault="00470683" w:rsidP="003603A0">
            <w:pPr>
              <w:pStyle w:val="DefaultText"/>
              <w:tabs>
                <w:tab w:val="left" w:pos="1168"/>
              </w:tabs>
              <w:suppressAutoHyphens/>
              <w:jc w:val="both"/>
              <w:rPr>
                <w:rFonts w:ascii="Arial Narrow" w:hAnsi="Arial Narrow" w:cs="Arial"/>
                <w:szCs w:val="24"/>
                <w:lang w:val="ro-RO"/>
              </w:rPr>
            </w:pPr>
          </w:p>
        </w:tc>
      </w:tr>
      <w:tr w:rsidR="00470683" w:rsidTr="00470683">
        <w:trPr>
          <w:trHeight w:val="1311"/>
        </w:trPr>
        <w:tc>
          <w:tcPr>
            <w:tcW w:w="3285" w:type="dxa"/>
            <w:tcBorders>
              <w:top w:val="single" w:sz="12" w:space="0" w:color="auto"/>
            </w:tcBorders>
          </w:tcPr>
          <w:p w:rsidR="00470683" w:rsidRDefault="00470683" w:rsidP="00470683">
            <w:pPr>
              <w:pStyle w:val="DefaultText"/>
              <w:tabs>
                <w:tab w:val="left" w:pos="1168"/>
              </w:tabs>
              <w:suppressAutoHyphens/>
              <w:jc w:val="center"/>
              <w:rPr>
                <w:rFonts w:ascii="Arial Narrow" w:hAnsi="Arial Narrow" w:cs="Arial"/>
                <w:szCs w:val="24"/>
                <w:lang w:val="ro-RO"/>
              </w:rPr>
            </w:pPr>
          </w:p>
          <w:p w:rsidR="00470683" w:rsidRDefault="00470683" w:rsidP="00470683">
            <w:pPr>
              <w:pStyle w:val="DefaultText"/>
              <w:tabs>
                <w:tab w:val="left" w:pos="1168"/>
              </w:tabs>
              <w:suppressAutoHyphens/>
              <w:jc w:val="center"/>
              <w:rPr>
                <w:rFonts w:ascii="Arial Narrow" w:hAnsi="Arial Narrow" w:cs="Arial"/>
                <w:szCs w:val="24"/>
                <w:lang w:val="ro-RO"/>
              </w:rPr>
            </w:pPr>
          </w:p>
          <w:p w:rsidR="00470683" w:rsidRDefault="00470683" w:rsidP="00470683">
            <w:pPr>
              <w:pStyle w:val="DefaultText"/>
              <w:tabs>
                <w:tab w:val="left" w:pos="1168"/>
              </w:tabs>
              <w:suppressAutoHyphens/>
              <w:jc w:val="center"/>
              <w:rPr>
                <w:rFonts w:ascii="Arial Narrow" w:hAnsi="Arial Narrow" w:cs="Arial"/>
                <w:szCs w:val="24"/>
                <w:lang w:val="ro-RO"/>
              </w:rPr>
            </w:pPr>
          </w:p>
          <w:p w:rsidR="00470683" w:rsidRPr="0071796F" w:rsidRDefault="00470683" w:rsidP="00470683">
            <w:pPr>
              <w:jc w:val="center"/>
              <w:rPr>
                <w:rFonts w:ascii="Arial Narrow" w:hAnsi="Arial Narrow"/>
                <w:b/>
                <w:lang w:val="en-US"/>
              </w:rPr>
            </w:pPr>
            <w:proofErr w:type="spellStart"/>
            <w:r w:rsidRPr="0071796F">
              <w:rPr>
                <w:rFonts w:ascii="Arial Narrow" w:hAnsi="Arial Narrow"/>
                <w:b/>
                <w:lang w:val="en-US"/>
              </w:rPr>
              <w:t>Căsuţă</w:t>
            </w:r>
            <w:proofErr w:type="spellEnd"/>
            <w:r w:rsidRPr="0071796F">
              <w:rPr>
                <w:rFonts w:ascii="Arial Narrow" w:hAnsi="Arial Narrow"/>
                <w:b/>
                <w:lang w:val="en-US"/>
              </w:rPr>
              <w:t xml:space="preserve"> </w:t>
            </w:r>
            <w:proofErr w:type="spellStart"/>
            <w:r w:rsidRPr="0071796F">
              <w:rPr>
                <w:rFonts w:ascii="Arial Narrow" w:hAnsi="Arial Narrow"/>
                <w:b/>
                <w:lang w:val="en-US"/>
              </w:rPr>
              <w:t>poştală</w:t>
            </w:r>
            <w:proofErr w:type="spellEnd"/>
          </w:p>
          <w:p w:rsidR="00470683" w:rsidRDefault="00470683" w:rsidP="00470683">
            <w:pPr>
              <w:pStyle w:val="DefaultText"/>
              <w:tabs>
                <w:tab w:val="left" w:pos="1168"/>
              </w:tabs>
              <w:suppressAutoHyphens/>
              <w:jc w:val="center"/>
              <w:rPr>
                <w:rFonts w:ascii="Arial Narrow" w:hAnsi="Arial Narrow" w:cs="Arial"/>
                <w:szCs w:val="24"/>
                <w:lang w:val="ro-RO"/>
              </w:rPr>
            </w:pPr>
          </w:p>
        </w:tc>
        <w:tc>
          <w:tcPr>
            <w:tcW w:w="3285" w:type="dxa"/>
            <w:tcBorders>
              <w:top w:val="single" w:sz="12" w:space="0" w:color="auto"/>
            </w:tcBorders>
          </w:tcPr>
          <w:p w:rsidR="00470683" w:rsidRDefault="00470683" w:rsidP="00470683">
            <w:pPr>
              <w:pStyle w:val="DefaultText"/>
              <w:tabs>
                <w:tab w:val="left" w:pos="1168"/>
              </w:tabs>
              <w:suppressAutoHyphens/>
              <w:jc w:val="both"/>
              <w:rPr>
                <w:rFonts w:ascii="Arial Narrow" w:hAnsi="Arial Narrow" w:cs="Arial"/>
                <w:szCs w:val="24"/>
                <w:lang w:val="ro-RO"/>
              </w:rPr>
            </w:pPr>
          </w:p>
          <w:p w:rsidR="00470683" w:rsidRPr="00470683" w:rsidRDefault="00470683" w:rsidP="00470683"/>
          <w:p w:rsidR="00470683" w:rsidRDefault="00470683" w:rsidP="00470683"/>
          <w:p w:rsidR="00470683" w:rsidRPr="00470683" w:rsidRDefault="00470683" w:rsidP="00470683">
            <w:pPr>
              <w:rPr>
                <w:rFonts w:ascii="Arial Narrow" w:hAnsi="Arial Narrow"/>
              </w:rPr>
            </w:pPr>
            <w:r>
              <w:rPr>
                <w:rFonts w:ascii="Arial Narrow" w:hAnsi="Arial Narrow"/>
              </w:rPr>
              <w:t>Căsu</w:t>
            </w:r>
            <w:r w:rsidR="001F7087">
              <w:rPr>
                <w:rFonts w:ascii="Arial Narrow" w:hAnsi="Arial Narrow"/>
              </w:rPr>
              <w:t>ță poștală nominală</w:t>
            </w:r>
          </w:p>
        </w:tc>
        <w:tc>
          <w:tcPr>
            <w:tcW w:w="3285" w:type="dxa"/>
            <w:tcBorders>
              <w:top w:val="single" w:sz="12" w:space="0" w:color="auto"/>
            </w:tcBorders>
          </w:tcPr>
          <w:p w:rsidR="00470683" w:rsidRDefault="00470683" w:rsidP="003603A0">
            <w:pPr>
              <w:pStyle w:val="DefaultText"/>
              <w:tabs>
                <w:tab w:val="left" w:pos="1168"/>
              </w:tabs>
              <w:suppressAutoHyphens/>
              <w:jc w:val="both"/>
              <w:rPr>
                <w:rFonts w:ascii="Arial Narrow" w:hAnsi="Arial Narrow" w:cs="Arial"/>
                <w:szCs w:val="24"/>
                <w:lang w:val="ro-RO"/>
              </w:rPr>
            </w:pPr>
          </w:p>
        </w:tc>
      </w:tr>
    </w:tbl>
    <w:p w:rsidR="00456335" w:rsidRPr="00E85F59" w:rsidRDefault="00491E0F" w:rsidP="00456335">
      <w:pPr>
        <w:pStyle w:val="Default"/>
        <w:jc w:val="both"/>
        <w:rPr>
          <w:rFonts w:ascii="Arial Narrow" w:hAnsi="Arial Narrow" w:cs="Arial"/>
          <w:color w:val="auto"/>
        </w:rPr>
      </w:pPr>
      <w:r w:rsidRPr="00E85F59">
        <w:rPr>
          <w:rFonts w:ascii="Arial Narrow" w:hAnsi="Arial Narrow"/>
          <w:b/>
          <w:bCs/>
        </w:rPr>
        <w:t>5.</w:t>
      </w:r>
      <w:r w:rsidR="00281FA3">
        <w:rPr>
          <w:rFonts w:ascii="Arial Narrow" w:hAnsi="Arial Narrow"/>
          <w:b/>
          <w:bCs/>
        </w:rPr>
        <w:t>3</w:t>
      </w:r>
      <w:r w:rsidRPr="00FD36B0">
        <w:rPr>
          <w:rFonts w:ascii="Arial Narrow" w:hAnsi="Arial Narrow"/>
          <w:b/>
          <w:bCs/>
        </w:rPr>
        <w:t>.</w:t>
      </w:r>
      <w:r w:rsidR="00456335" w:rsidRPr="00E85F59">
        <w:rPr>
          <w:rFonts w:ascii="Arial Narrow" w:hAnsi="Arial Narrow"/>
          <w:bCs/>
        </w:rPr>
        <w:t xml:space="preserve"> </w:t>
      </w:r>
      <w:proofErr w:type="spellStart"/>
      <w:r w:rsidR="00456335" w:rsidRPr="00E85F59">
        <w:rPr>
          <w:rFonts w:ascii="Arial Narrow" w:hAnsi="Arial Narrow" w:cs="Arial"/>
        </w:rPr>
        <w:t>Preţu</w:t>
      </w:r>
      <w:r w:rsidR="0093499B">
        <w:rPr>
          <w:rFonts w:ascii="Arial Narrow" w:hAnsi="Arial Narrow" w:cs="Arial"/>
        </w:rPr>
        <w:t>rile</w:t>
      </w:r>
      <w:proofErr w:type="spellEnd"/>
      <w:r w:rsidR="00456335" w:rsidRPr="00E85F59">
        <w:rPr>
          <w:rFonts w:ascii="Arial Narrow" w:hAnsi="Arial Narrow" w:cs="Arial"/>
        </w:rPr>
        <w:t xml:space="preserve"> </w:t>
      </w:r>
      <w:proofErr w:type="spellStart"/>
      <w:r w:rsidR="00456335" w:rsidRPr="00E85F59">
        <w:rPr>
          <w:rFonts w:ascii="Arial Narrow" w:hAnsi="Arial Narrow" w:cs="Arial"/>
        </w:rPr>
        <w:t>unitar</w:t>
      </w:r>
      <w:r w:rsidR="0093499B">
        <w:rPr>
          <w:rFonts w:ascii="Arial Narrow" w:hAnsi="Arial Narrow" w:cs="Arial"/>
        </w:rPr>
        <w:t>e</w:t>
      </w:r>
      <w:proofErr w:type="spellEnd"/>
      <w:r w:rsidR="00456335" w:rsidRPr="00E85F59">
        <w:rPr>
          <w:rFonts w:ascii="Arial Narrow" w:hAnsi="Arial Narrow" w:cs="Arial"/>
        </w:rPr>
        <w:t xml:space="preserve"> </w:t>
      </w:r>
      <w:proofErr w:type="spellStart"/>
      <w:r w:rsidR="00456335" w:rsidRPr="00E85F59">
        <w:rPr>
          <w:rFonts w:ascii="Arial Narrow" w:hAnsi="Arial Narrow" w:cs="Arial"/>
        </w:rPr>
        <w:t>în</w:t>
      </w:r>
      <w:proofErr w:type="spellEnd"/>
      <w:r w:rsidR="00456335" w:rsidRPr="00E85F59">
        <w:rPr>
          <w:rFonts w:ascii="Arial Narrow" w:hAnsi="Arial Narrow" w:cs="Arial"/>
        </w:rPr>
        <w:t xml:space="preserve"> </w:t>
      </w:r>
      <w:r w:rsidR="00B964BC" w:rsidRPr="00E85F59">
        <w:rPr>
          <w:rFonts w:ascii="Arial Narrow" w:hAnsi="Arial Narrow" w:cs="Arial"/>
        </w:rPr>
        <w:t>lei</w:t>
      </w:r>
      <w:r w:rsidR="00456335" w:rsidRPr="00E85F59">
        <w:rPr>
          <w:rFonts w:ascii="Arial Narrow" w:hAnsi="Arial Narrow" w:cs="Arial"/>
        </w:rPr>
        <w:t xml:space="preserve"> din </w:t>
      </w:r>
      <w:proofErr w:type="spellStart"/>
      <w:r w:rsidR="00456335" w:rsidRPr="00E85F59">
        <w:rPr>
          <w:rFonts w:ascii="Arial Narrow" w:hAnsi="Arial Narrow" w:cs="Arial"/>
        </w:rPr>
        <w:t>ofertă</w:t>
      </w:r>
      <w:proofErr w:type="spellEnd"/>
      <w:r w:rsidR="00456335" w:rsidRPr="00E85F59">
        <w:rPr>
          <w:rFonts w:ascii="Arial Narrow" w:hAnsi="Arial Narrow" w:cs="Arial"/>
        </w:rPr>
        <w:t xml:space="preserve"> </w:t>
      </w:r>
      <w:proofErr w:type="spellStart"/>
      <w:r w:rsidR="0093499B">
        <w:rPr>
          <w:rFonts w:ascii="Arial Narrow" w:hAnsi="Arial Narrow" w:cs="Arial"/>
        </w:rPr>
        <w:t>sunt</w:t>
      </w:r>
      <w:proofErr w:type="spellEnd"/>
      <w:r w:rsidR="00456335" w:rsidRPr="00E85F59">
        <w:rPr>
          <w:rFonts w:ascii="Arial Narrow" w:hAnsi="Arial Narrow" w:cs="Arial"/>
        </w:rPr>
        <w:t xml:space="preserve"> </w:t>
      </w:r>
      <w:proofErr w:type="spellStart"/>
      <w:r w:rsidR="00456335" w:rsidRPr="00E85F59">
        <w:rPr>
          <w:rFonts w:ascii="Arial Narrow" w:hAnsi="Arial Narrow" w:cs="Arial"/>
        </w:rPr>
        <w:t>ferm</w:t>
      </w:r>
      <w:r w:rsidR="0093499B">
        <w:rPr>
          <w:rFonts w:ascii="Arial Narrow" w:hAnsi="Arial Narrow" w:cs="Arial"/>
        </w:rPr>
        <w:t>e</w:t>
      </w:r>
      <w:proofErr w:type="spellEnd"/>
      <w:r w:rsidR="00456335" w:rsidRPr="00E85F59">
        <w:rPr>
          <w:rFonts w:ascii="Arial Narrow" w:hAnsi="Arial Narrow" w:cs="Arial"/>
        </w:rPr>
        <w:t xml:space="preserve"> </w:t>
      </w:r>
      <w:proofErr w:type="spellStart"/>
      <w:r w:rsidR="00456335" w:rsidRPr="00E85F59">
        <w:rPr>
          <w:rFonts w:ascii="Arial Narrow" w:hAnsi="Arial Narrow" w:cs="Arial"/>
        </w:rPr>
        <w:t>şi</w:t>
      </w:r>
      <w:proofErr w:type="spellEnd"/>
      <w:r w:rsidR="00456335" w:rsidRPr="00E85F59">
        <w:rPr>
          <w:rFonts w:ascii="Arial Narrow" w:hAnsi="Arial Narrow" w:cs="Arial"/>
        </w:rPr>
        <w:t xml:space="preserve"> nu pot </w:t>
      </w:r>
      <w:proofErr w:type="spellStart"/>
      <w:r w:rsidR="00456335" w:rsidRPr="00E85F59">
        <w:rPr>
          <w:rFonts w:ascii="Arial Narrow" w:hAnsi="Arial Narrow" w:cs="Arial"/>
        </w:rPr>
        <w:t>fi</w:t>
      </w:r>
      <w:proofErr w:type="spellEnd"/>
      <w:r w:rsidR="00456335" w:rsidRPr="00E85F59">
        <w:rPr>
          <w:rFonts w:ascii="Arial Narrow" w:hAnsi="Arial Narrow" w:cs="Arial"/>
        </w:rPr>
        <w:t xml:space="preserve"> </w:t>
      </w:r>
      <w:proofErr w:type="spellStart"/>
      <w:r w:rsidR="00456335" w:rsidRPr="00E85F59">
        <w:rPr>
          <w:rFonts w:ascii="Arial Narrow" w:hAnsi="Arial Narrow" w:cs="Arial"/>
        </w:rPr>
        <w:t>modificat</w:t>
      </w:r>
      <w:r w:rsidR="0093499B">
        <w:rPr>
          <w:rFonts w:ascii="Arial Narrow" w:hAnsi="Arial Narrow" w:cs="Arial"/>
        </w:rPr>
        <w:t>e</w:t>
      </w:r>
      <w:proofErr w:type="spellEnd"/>
      <w:r w:rsidR="00456335" w:rsidRPr="00E85F59">
        <w:rPr>
          <w:rFonts w:ascii="Arial Narrow" w:hAnsi="Arial Narrow" w:cs="Arial"/>
        </w:rPr>
        <w:t xml:space="preserve"> la </w:t>
      </w:r>
      <w:proofErr w:type="spellStart"/>
      <w:r w:rsidR="00456335" w:rsidRPr="00E85F59">
        <w:rPr>
          <w:rFonts w:ascii="Arial Narrow" w:hAnsi="Arial Narrow" w:cs="Arial"/>
          <w:color w:val="auto"/>
        </w:rPr>
        <w:t>încheierea</w:t>
      </w:r>
      <w:proofErr w:type="spellEnd"/>
      <w:r w:rsidR="00456335" w:rsidRPr="00E85F59">
        <w:rPr>
          <w:rFonts w:ascii="Arial Narrow" w:hAnsi="Arial Narrow" w:cs="Arial"/>
          <w:color w:val="auto"/>
        </w:rPr>
        <w:t xml:space="preserve"> </w:t>
      </w:r>
      <w:proofErr w:type="spellStart"/>
      <w:r w:rsidR="00470683">
        <w:rPr>
          <w:rFonts w:ascii="Arial Narrow" w:hAnsi="Arial Narrow" w:cs="Arial"/>
          <w:color w:val="auto"/>
        </w:rPr>
        <w:t>acordului</w:t>
      </w:r>
      <w:proofErr w:type="spellEnd"/>
      <w:r w:rsidR="003D1F46">
        <w:rPr>
          <w:rFonts w:ascii="Arial Narrow" w:hAnsi="Arial Narrow" w:cs="Arial"/>
          <w:color w:val="auto"/>
        </w:rPr>
        <w:t xml:space="preserve"> – </w:t>
      </w:r>
      <w:proofErr w:type="spellStart"/>
      <w:r w:rsidR="00D003BC" w:rsidRPr="00E85F59">
        <w:rPr>
          <w:rFonts w:ascii="Arial Narrow" w:hAnsi="Arial Narrow" w:cs="Arial"/>
          <w:color w:val="auto"/>
        </w:rPr>
        <w:t>cadru</w:t>
      </w:r>
      <w:proofErr w:type="spellEnd"/>
      <w:r w:rsidR="00D003BC" w:rsidRPr="00E85F59">
        <w:rPr>
          <w:rFonts w:ascii="Arial Narrow" w:hAnsi="Arial Narrow" w:cs="Arial"/>
          <w:color w:val="auto"/>
        </w:rPr>
        <w:t>/</w:t>
      </w:r>
      <w:proofErr w:type="spellStart"/>
      <w:r w:rsidR="00456335" w:rsidRPr="00E85F59">
        <w:rPr>
          <w:rFonts w:ascii="Arial Narrow" w:hAnsi="Arial Narrow" w:cs="Arial"/>
          <w:color w:val="auto"/>
        </w:rPr>
        <w:t>contractelor</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subsecvente</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şi</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nici</w:t>
      </w:r>
      <w:proofErr w:type="spellEnd"/>
      <w:r w:rsidR="00456335" w:rsidRPr="00E85F59">
        <w:rPr>
          <w:rFonts w:ascii="Arial Narrow" w:hAnsi="Arial Narrow" w:cs="Arial"/>
          <w:color w:val="auto"/>
        </w:rPr>
        <w:t xml:space="preserve"> ulterior, </w:t>
      </w:r>
      <w:proofErr w:type="spellStart"/>
      <w:r w:rsidR="00456335" w:rsidRPr="00E85F59">
        <w:rPr>
          <w:rFonts w:ascii="Arial Narrow" w:hAnsi="Arial Narrow" w:cs="Arial"/>
          <w:color w:val="auto"/>
        </w:rPr>
        <w:t>pe</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toată</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durata</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derulării</w:t>
      </w:r>
      <w:proofErr w:type="spellEnd"/>
      <w:r w:rsidR="00456335" w:rsidRPr="00E85F59">
        <w:rPr>
          <w:rFonts w:ascii="Arial Narrow" w:hAnsi="Arial Narrow" w:cs="Arial"/>
          <w:color w:val="auto"/>
        </w:rPr>
        <w:t xml:space="preserve"> </w:t>
      </w:r>
      <w:proofErr w:type="spellStart"/>
      <w:r w:rsidR="00470683">
        <w:rPr>
          <w:rFonts w:ascii="Arial Narrow" w:hAnsi="Arial Narrow" w:cs="Arial"/>
          <w:color w:val="auto"/>
        </w:rPr>
        <w:t>acordului</w:t>
      </w:r>
      <w:proofErr w:type="spellEnd"/>
      <w:r w:rsidR="00456335" w:rsidRPr="00E85F59">
        <w:rPr>
          <w:rFonts w:ascii="Arial Narrow" w:hAnsi="Arial Narrow" w:cs="Arial"/>
          <w:color w:val="auto"/>
        </w:rPr>
        <w:t xml:space="preserve"> – </w:t>
      </w:r>
      <w:proofErr w:type="spellStart"/>
      <w:r w:rsidR="00456335" w:rsidRPr="00E85F59">
        <w:rPr>
          <w:rFonts w:ascii="Arial Narrow" w:hAnsi="Arial Narrow" w:cs="Arial"/>
          <w:color w:val="auto"/>
        </w:rPr>
        <w:t>cadru</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indiferent</w:t>
      </w:r>
      <w:proofErr w:type="spellEnd"/>
      <w:r w:rsidR="00456335" w:rsidRPr="00E85F59">
        <w:rPr>
          <w:rFonts w:ascii="Arial Narrow" w:hAnsi="Arial Narrow" w:cs="Arial"/>
          <w:color w:val="auto"/>
        </w:rPr>
        <w:t xml:space="preserve"> de </w:t>
      </w:r>
      <w:proofErr w:type="spellStart"/>
      <w:r w:rsidR="00456335" w:rsidRPr="00E85F59">
        <w:rPr>
          <w:rFonts w:ascii="Arial Narrow" w:hAnsi="Arial Narrow" w:cs="Arial"/>
          <w:color w:val="auto"/>
        </w:rPr>
        <w:t>modul</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în</w:t>
      </w:r>
      <w:proofErr w:type="spellEnd"/>
      <w:r w:rsidR="00456335" w:rsidRPr="00E85F59">
        <w:rPr>
          <w:rFonts w:ascii="Arial Narrow" w:hAnsi="Arial Narrow" w:cs="Arial"/>
          <w:color w:val="auto"/>
        </w:rPr>
        <w:t xml:space="preserve"> care se </w:t>
      </w:r>
      <w:proofErr w:type="spellStart"/>
      <w:proofErr w:type="gramStart"/>
      <w:r w:rsidR="00456335" w:rsidRPr="00E85F59">
        <w:rPr>
          <w:rFonts w:ascii="Arial Narrow" w:hAnsi="Arial Narrow" w:cs="Arial"/>
          <w:color w:val="auto"/>
        </w:rPr>
        <w:t>va</w:t>
      </w:r>
      <w:proofErr w:type="spellEnd"/>
      <w:proofErr w:type="gram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efectua</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plata</w:t>
      </w:r>
      <w:proofErr w:type="spellEnd"/>
      <w:r w:rsidR="00456335" w:rsidRPr="00E85F59">
        <w:rPr>
          <w:rFonts w:ascii="Arial Narrow" w:hAnsi="Arial Narrow" w:cs="Arial"/>
          <w:color w:val="auto"/>
        </w:rPr>
        <w:t>.</w:t>
      </w:r>
    </w:p>
    <w:p w:rsidR="00E85F59" w:rsidRDefault="004B6FC6" w:rsidP="00E85F59">
      <w:pPr>
        <w:jc w:val="both"/>
        <w:rPr>
          <w:rFonts w:ascii="Arial Narrow" w:hAnsi="Arial Narrow"/>
        </w:rPr>
      </w:pPr>
      <w:r w:rsidRPr="001845FE">
        <w:rPr>
          <w:rFonts w:ascii="Arial Narrow" w:hAnsi="Arial Narrow"/>
          <w:b/>
        </w:rPr>
        <w:t>5.</w:t>
      </w:r>
      <w:r w:rsidR="00E04366" w:rsidRPr="001845FE">
        <w:rPr>
          <w:rFonts w:ascii="Arial Narrow" w:hAnsi="Arial Narrow"/>
          <w:b/>
        </w:rPr>
        <w:t>4</w:t>
      </w:r>
      <w:r w:rsidRPr="00FD36B0">
        <w:rPr>
          <w:rFonts w:ascii="Arial Narrow" w:hAnsi="Arial Narrow"/>
          <w:b/>
        </w:rPr>
        <w:t>.</w:t>
      </w:r>
      <w:r w:rsidR="00DC7361" w:rsidRPr="001845FE">
        <w:rPr>
          <w:rFonts w:ascii="Arial Narrow" w:hAnsi="Arial Narrow"/>
        </w:rPr>
        <w:t xml:space="preserve"> </w:t>
      </w:r>
      <w:r w:rsidR="00B21E13">
        <w:rPr>
          <w:rFonts w:ascii="Arial Narrow" w:hAnsi="Arial Narrow"/>
          <w:lang w:eastAsia="ro-RO"/>
        </w:rPr>
        <w:t xml:space="preserve">Plata serviciilor poștale </w:t>
      </w:r>
      <w:r w:rsidRPr="001845FE">
        <w:rPr>
          <w:rFonts w:ascii="Arial Narrow" w:hAnsi="Arial Narrow"/>
          <w:lang w:eastAsia="ro-RO"/>
        </w:rPr>
        <w:t xml:space="preserve">se va face în </w:t>
      </w:r>
      <w:r w:rsidR="00E85F59">
        <w:rPr>
          <w:rFonts w:ascii="Arial Narrow" w:hAnsi="Arial Narrow"/>
        </w:rPr>
        <w:t>termen de maxim 30 zile calculate conform art</w:t>
      </w:r>
      <w:r w:rsidR="0081682E">
        <w:rPr>
          <w:rFonts w:ascii="Arial Narrow" w:hAnsi="Arial Narrow"/>
        </w:rPr>
        <w:t>.</w:t>
      </w:r>
      <w:r w:rsidR="00E85F59">
        <w:rPr>
          <w:rFonts w:ascii="Arial Narrow" w:hAnsi="Arial Narrow"/>
        </w:rPr>
        <w:t xml:space="preserve"> 6 din Legea nr. 72/2013.</w:t>
      </w:r>
    </w:p>
    <w:p w:rsidR="001F7087" w:rsidRDefault="001F7087" w:rsidP="00E85F59">
      <w:pPr>
        <w:jc w:val="both"/>
        <w:rPr>
          <w:rFonts w:ascii="Arial Narrow" w:hAnsi="Arial Narrow"/>
        </w:rPr>
      </w:pPr>
      <w:r w:rsidRPr="001F7087">
        <w:rPr>
          <w:rFonts w:ascii="Arial Narrow" w:hAnsi="Arial Narrow" w:cs="Arial Narrow"/>
          <w:b/>
        </w:rPr>
        <w:t>5.5.</w:t>
      </w:r>
      <w:r>
        <w:rPr>
          <w:rFonts w:ascii="Arial Narrow" w:hAnsi="Arial Narrow" w:cs="Arial Narrow"/>
        </w:rPr>
        <w:t xml:space="preserve"> </w:t>
      </w:r>
      <w:r>
        <w:rPr>
          <w:rFonts w:ascii="Arial Narrow" w:hAnsi="Arial Narrow" w:cs="Arial Narrow"/>
          <w:lang w:val="it-IT"/>
        </w:rPr>
        <w:t>Promitentul - p</w:t>
      </w:r>
      <w:r w:rsidRPr="00D87FB9">
        <w:rPr>
          <w:rFonts w:ascii="Arial Narrow" w:hAnsi="Arial Narrow" w:cs="Arial Narrow"/>
          <w:lang w:val="it-IT"/>
        </w:rPr>
        <w:t>restator va emite lunar factura pentru serviciile pre</w:t>
      </w:r>
      <w:r w:rsidR="00E56A95">
        <w:rPr>
          <w:rFonts w:ascii="Arial Narrow" w:hAnsi="Arial Narrow" w:cs="Arial Narrow"/>
          <w:lang w:val="it-IT"/>
        </w:rPr>
        <w:t xml:space="preserve">state. </w:t>
      </w:r>
      <w:r w:rsidR="00E56A95" w:rsidRPr="001845FE">
        <w:rPr>
          <w:rFonts w:ascii="Arial Narrow" w:hAnsi="Arial Narrow"/>
        </w:rPr>
        <w:t>Efectuarea plăţii facturi</w:t>
      </w:r>
      <w:r w:rsidR="00E56A95">
        <w:rPr>
          <w:rFonts w:ascii="Arial Narrow" w:hAnsi="Arial Narrow"/>
        </w:rPr>
        <w:t>i</w:t>
      </w:r>
      <w:r w:rsidR="00E56A95" w:rsidRPr="001845FE">
        <w:rPr>
          <w:rFonts w:ascii="Arial Narrow" w:hAnsi="Arial Narrow"/>
        </w:rPr>
        <w:t xml:space="preserve"> este condiţionată de anexarea la </w:t>
      </w:r>
      <w:r w:rsidR="00E56A95">
        <w:rPr>
          <w:rFonts w:ascii="Arial Narrow" w:hAnsi="Arial Narrow"/>
        </w:rPr>
        <w:t>aceasta</w:t>
      </w:r>
      <w:r w:rsidR="00E56A95" w:rsidRPr="001845FE">
        <w:rPr>
          <w:rFonts w:ascii="Arial Narrow" w:hAnsi="Arial Narrow" w:cs="Tahoma"/>
        </w:rPr>
        <w:t xml:space="preserve"> a</w:t>
      </w:r>
      <w:r w:rsidR="00E56A95">
        <w:rPr>
          <w:rFonts w:ascii="Arial Narrow" w:hAnsi="Arial Narrow" w:cs="Arial Narrow"/>
          <w:lang w:val="it-IT"/>
        </w:rPr>
        <w:t xml:space="preserve"> borderourilor</w:t>
      </w:r>
      <w:r>
        <w:rPr>
          <w:rFonts w:ascii="Arial Narrow" w:hAnsi="Arial Narrow" w:cs="Arial Narrow"/>
          <w:lang w:val="it-IT"/>
        </w:rPr>
        <w:t xml:space="preserve"> de prezentare ale trimiterilor poştale corespunzătoare Oficiului Naţional al registrului Comerţului – sediul central şi oficiilor registrelor comerţului de pe lângă tribunale.</w:t>
      </w:r>
    </w:p>
    <w:p w:rsidR="001F7087" w:rsidRPr="00E56A95" w:rsidRDefault="001F7087" w:rsidP="00E85F59">
      <w:pPr>
        <w:jc w:val="both"/>
        <w:rPr>
          <w:rFonts w:ascii="Arial Narrow" w:hAnsi="Arial Narrow" w:cs="Arial Narrow"/>
        </w:rPr>
      </w:pPr>
      <w:r w:rsidRPr="001F7087">
        <w:rPr>
          <w:rFonts w:ascii="Arial Narrow" w:hAnsi="Arial Narrow" w:cs="Arial Narrow"/>
          <w:b/>
        </w:rPr>
        <w:t>5.6.</w:t>
      </w:r>
      <w:r>
        <w:rPr>
          <w:rFonts w:ascii="Arial Narrow" w:hAnsi="Arial Narrow" w:cs="Arial Narrow"/>
        </w:rPr>
        <w:t xml:space="preserve"> </w:t>
      </w:r>
      <w:r w:rsidRPr="00D87FB9">
        <w:rPr>
          <w:rFonts w:ascii="Arial Narrow" w:hAnsi="Arial Narrow" w:cs="Arial Narrow"/>
        </w:rPr>
        <w:t>Facturi</w:t>
      </w:r>
      <w:r>
        <w:rPr>
          <w:rFonts w:ascii="Arial Narrow" w:hAnsi="Arial Narrow" w:cs="Arial Narrow"/>
        </w:rPr>
        <w:t>le vor fi emise lunar de către promitentul-p</w:t>
      </w:r>
      <w:r w:rsidRPr="00D87FB9">
        <w:rPr>
          <w:rFonts w:ascii="Arial Narrow" w:hAnsi="Arial Narrow" w:cs="Arial Narrow"/>
        </w:rPr>
        <w:t xml:space="preserve">restator, pentru prestaţiile din luna anterioară şi vor fi însoţite de un centralizator conţinând toate categoriile de trimiteri aferente acesteia. Centralizatorul trimiterilor va cuprinde detalii ale expedierilor, cum ar fi: nume expeditor, destinatar, număr document, data preluării, greutate, tarif, în vederea verificării volumului şi valorilor serviciilor facturate. </w:t>
      </w:r>
    </w:p>
    <w:p w:rsidR="0055177A" w:rsidRPr="001845FE" w:rsidRDefault="0021734A" w:rsidP="00E85F59">
      <w:pPr>
        <w:pStyle w:val="DefaultText"/>
        <w:tabs>
          <w:tab w:val="left" w:pos="720"/>
          <w:tab w:val="left" w:pos="1134"/>
        </w:tabs>
        <w:jc w:val="both"/>
        <w:rPr>
          <w:rFonts w:ascii="Arial Narrow" w:hAnsi="Arial Narrow"/>
        </w:rPr>
      </w:pPr>
      <w:r w:rsidRPr="001845FE">
        <w:rPr>
          <w:rFonts w:ascii="Arial Narrow" w:hAnsi="Arial Narrow"/>
          <w:b/>
        </w:rPr>
        <w:t>5.</w:t>
      </w:r>
      <w:r w:rsidR="00E56A95">
        <w:rPr>
          <w:rFonts w:ascii="Arial Narrow" w:hAnsi="Arial Narrow"/>
          <w:b/>
        </w:rPr>
        <w:t>7</w:t>
      </w:r>
      <w:r w:rsidR="00D0693B" w:rsidRPr="00FD36B0">
        <w:rPr>
          <w:rFonts w:ascii="Arial Narrow" w:hAnsi="Arial Narrow"/>
          <w:b/>
        </w:rPr>
        <w:t>.</w:t>
      </w:r>
      <w:r w:rsidR="0055177A" w:rsidRPr="001845FE">
        <w:rPr>
          <w:rFonts w:ascii="Arial Narrow" w:hAnsi="Arial Narrow"/>
        </w:rPr>
        <w:t xml:space="preserve"> Facturile vor conţine, în mod obligatoriu, elementele precizate în ultimele modificări ale legislaţiei fiscale.</w:t>
      </w:r>
    </w:p>
    <w:p w:rsidR="0055177A" w:rsidRPr="001845FE" w:rsidRDefault="005B5228" w:rsidP="00521FA3">
      <w:pPr>
        <w:pStyle w:val="WW-Primindentpentrucorptext"/>
        <w:ind w:right="-58" w:firstLine="0"/>
        <w:rPr>
          <w:rFonts w:ascii="Arial Narrow" w:hAnsi="Arial Narrow"/>
        </w:rPr>
      </w:pPr>
      <w:r w:rsidRPr="001845FE">
        <w:rPr>
          <w:rFonts w:ascii="Arial Narrow" w:hAnsi="Arial Narrow"/>
          <w:b/>
        </w:rPr>
        <w:t>5.</w:t>
      </w:r>
      <w:r w:rsidR="00E56A95">
        <w:rPr>
          <w:rFonts w:ascii="Arial Narrow" w:hAnsi="Arial Narrow"/>
          <w:b/>
        </w:rPr>
        <w:t>8</w:t>
      </w:r>
      <w:r w:rsidRPr="00FD36B0">
        <w:rPr>
          <w:rFonts w:ascii="Arial Narrow" w:hAnsi="Arial Narrow"/>
          <w:b/>
        </w:rPr>
        <w:t>.</w:t>
      </w:r>
      <w:r w:rsidR="008E7CC8" w:rsidRPr="00FD36B0">
        <w:rPr>
          <w:rFonts w:ascii="Arial Narrow" w:hAnsi="Arial Narrow"/>
          <w:b/>
        </w:rPr>
        <w:t xml:space="preserve"> </w:t>
      </w:r>
      <w:r w:rsidR="0055177A" w:rsidRPr="001845FE">
        <w:rPr>
          <w:rFonts w:ascii="Arial Narrow" w:hAnsi="Arial Narrow"/>
        </w:rPr>
        <w:t xml:space="preserve">Plata se consideră efectuată la data </w:t>
      </w:r>
      <w:r w:rsidR="004D11B0" w:rsidRPr="001845FE">
        <w:rPr>
          <w:rFonts w:ascii="Arial Narrow" w:hAnsi="Arial Narrow"/>
        </w:rPr>
        <w:t xml:space="preserve">confirmării debitării contului </w:t>
      </w:r>
      <w:r w:rsidR="0072025A" w:rsidRPr="001845FE">
        <w:rPr>
          <w:rFonts w:ascii="Arial Narrow" w:hAnsi="Arial Narrow"/>
        </w:rPr>
        <w:t>promitentului</w:t>
      </w:r>
      <w:r w:rsidR="00501967">
        <w:rPr>
          <w:rFonts w:ascii="Arial Narrow" w:hAnsi="Arial Narrow"/>
        </w:rPr>
        <w:t xml:space="preserve"> – </w:t>
      </w:r>
      <w:r w:rsidR="0072025A" w:rsidRPr="001845FE">
        <w:rPr>
          <w:rFonts w:ascii="Arial Narrow" w:hAnsi="Arial Narrow"/>
        </w:rPr>
        <w:t>achizitor</w:t>
      </w:r>
      <w:r w:rsidR="0055177A" w:rsidRPr="001845FE">
        <w:rPr>
          <w:rFonts w:ascii="Arial Narrow" w:hAnsi="Arial Narrow"/>
        </w:rPr>
        <w:t xml:space="preserve"> de către </w:t>
      </w:r>
      <w:r w:rsidR="0055177A" w:rsidRPr="001845FE">
        <w:rPr>
          <w:rFonts w:ascii="Arial Narrow" w:hAnsi="Arial Narrow"/>
        </w:rPr>
        <w:lastRenderedPageBreak/>
        <w:t>trezorerie.</w:t>
      </w:r>
    </w:p>
    <w:p w:rsidR="004B6FC6" w:rsidRDefault="004B6FC6" w:rsidP="00521FA3">
      <w:pPr>
        <w:autoSpaceDE w:val="0"/>
        <w:autoSpaceDN w:val="0"/>
        <w:adjustRightInd w:val="0"/>
        <w:jc w:val="both"/>
        <w:rPr>
          <w:rFonts w:ascii="Arial Narrow" w:hAnsi="Arial Narrow"/>
        </w:rPr>
      </w:pPr>
      <w:r w:rsidRPr="001845FE">
        <w:rPr>
          <w:rFonts w:ascii="Arial Narrow" w:hAnsi="Arial Narrow"/>
          <w:b/>
        </w:rPr>
        <w:t>5.</w:t>
      </w:r>
      <w:r w:rsidR="00E56A95">
        <w:rPr>
          <w:rFonts w:ascii="Arial Narrow" w:hAnsi="Arial Narrow"/>
          <w:b/>
        </w:rPr>
        <w:t>9</w:t>
      </w:r>
      <w:r w:rsidRPr="00FD36B0">
        <w:rPr>
          <w:rFonts w:ascii="Arial Narrow" w:hAnsi="Arial Narrow"/>
          <w:b/>
        </w:rPr>
        <w:t>.</w:t>
      </w:r>
      <w:r w:rsidRPr="001845FE">
        <w:rPr>
          <w:rFonts w:ascii="Arial Narrow" w:hAnsi="Arial Narrow"/>
        </w:rPr>
        <w:t xml:space="preserve"> </w:t>
      </w:r>
      <w:r w:rsidR="006341EF" w:rsidRPr="001845FE">
        <w:rPr>
          <w:rFonts w:ascii="Arial Narrow" w:hAnsi="Arial Narrow"/>
        </w:rPr>
        <w:t>Termenul prevăzut la art. 5.</w:t>
      </w:r>
      <w:r w:rsidR="00E85F59">
        <w:rPr>
          <w:rFonts w:ascii="Arial Narrow" w:hAnsi="Arial Narrow"/>
        </w:rPr>
        <w:t>4</w:t>
      </w:r>
      <w:r w:rsidR="006341EF" w:rsidRPr="001845FE">
        <w:rPr>
          <w:rFonts w:ascii="Arial Narrow" w:hAnsi="Arial Narrow"/>
        </w:rPr>
        <w:t xml:space="preserve">. </w:t>
      </w:r>
      <w:r w:rsidR="008E17E7" w:rsidRPr="001845FE">
        <w:rPr>
          <w:rFonts w:ascii="Arial Narrow" w:hAnsi="Arial Narrow"/>
        </w:rPr>
        <w:t xml:space="preserve">va putea fi decalat </w:t>
      </w:r>
      <w:r w:rsidR="00E57A43" w:rsidRPr="001845FE">
        <w:rPr>
          <w:rFonts w:ascii="Arial Narrow" w:hAnsi="Arial Narrow"/>
        </w:rPr>
        <w:t xml:space="preserve">în situația în care nu sunt îndeplinite condițiile prevăzute la pct. 4 din Ordinul </w:t>
      </w:r>
      <w:r w:rsidR="004D178B">
        <w:rPr>
          <w:rFonts w:ascii="Arial Narrow" w:hAnsi="Arial Narrow"/>
        </w:rPr>
        <w:t xml:space="preserve">nr. </w:t>
      </w:r>
      <w:r w:rsidR="00E57A43" w:rsidRPr="001845FE">
        <w:rPr>
          <w:rFonts w:ascii="Arial Narrow" w:hAnsi="Arial Narrow"/>
        </w:rPr>
        <w:t>1792/2002</w:t>
      </w:r>
      <w:r w:rsidR="00856BAA">
        <w:rPr>
          <w:rFonts w:ascii="Arial Narrow" w:hAnsi="Arial Narrow"/>
        </w:rPr>
        <w:t>, din motive independente de autoritatea contractantă,</w:t>
      </w:r>
      <w:r w:rsidR="00E57A43" w:rsidRPr="001845FE">
        <w:rPr>
          <w:rFonts w:ascii="Arial Narrow" w:hAnsi="Arial Narrow"/>
        </w:rPr>
        <w:t xml:space="preserve"> sau în cazul în care apar dispoziții legale care modifică perioada de plată pentru instituțiile publice</w:t>
      </w:r>
      <w:r w:rsidR="00E85F59">
        <w:rPr>
          <w:rFonts w:ascii="Arial Narrow" w:hAnsi="Arial Narrow"/>
        </w:rPr>
        <w:t>.</w:t>
      </w:r>
    </w:p>
    <w:p w:rsidR="00856BAA" w:rsidRPr="00A2779B" w:rsidRDefault="00744423" w:rsidP="00A2779B">
      <w:pPr>
        <w:pStyle w:val="Listparagraf"/>
        <w:ind w:left="0"/>
        <w:jc w:val="both"/>
        <w:rPr>
          <w:rFonts w:ascii="Arial Narrow" w:hAnsi="Arial Narrow"/>
          <w:sz w:val="24"/>
          <w:szCs w:val="24"/>
          <w:lang w:val="en-US"/>
        </w:rPr>
      </w:pPr>
      <w:r w:rsidRPr="00723ED2">
        <w:rPr>
          <w:rFonts w:ascii="Arial Narrow" w:hAnsi="Arial Narrow"/>
          <w:b/>
        </w:rPr>
        <w:t>5.10.</w:t>
      </w:r>
      <w:r w:rsidR="00C72981" w:rsidRPr="00723ED2">
        <w:rPr>
          <w:rFonts w:ascii="Arial Narrow" w:hAnsi="Arial Narrow"/>
          <w:b/>
        </w:rPr>
        <w:t xml:space="preserve"> </w:t>
      </w:r>
      <w:r w:rsidR="00C72981" w:rsidRPr="00B91CF7">
        <w:rPr>
          <w:rFonts w:ascii="Arial Narrow" w:hAnsi="Arial Narrow" w:cs="Arial"/>
          <w:sz w:val="24"/>
          <w:szCs w:val="24"/>
        </w:rPr>
        <w:t>Ajustarea preţului contractului va fi posibilă, în conformitate cu prevederile art. 28 alin. (5) din H.G. nr. 395/2016, cu modificările şi completările ulterioare, numai în cazul în care au loc modificări legislative, al căror efect se reflectă în creşterea/diminuarea costurilor pe care s-a fundamentat preţul contractului</w:t>
      </w:r>
      <w:r w:rsidR="00C72981">
        <w:rPr>
          <w:rFonts w:ascii="Arial Narrow" w:hAnsi="Arial Narrow" w:cs="Arial"/>
          <w:sz w:val="24"/>
          <w:szCs w:val="24"/>
        </w:rPr>
        <w:t>.</w:t>
      </w:r>
    </w:p>
    <w:p w:rsidR="004977BD" w:rsidRPr="001845FE" w:rsidRDefault="0012235D" w:rsidP="005D3890">
      <w:pPr>
        <w:autoSpaceDE w:val="0"/>
        <w:autoSpaceDN w:val="0"/>
        <w:adjustRightInd w:val="0"/>
        <w:spacing w:before="120"/>
        <w:ind w:firstLine="720"/>
        <w:jc w:val="both"/>
        <w:rPr>
          <w:rFonts w:ascii="Arial Narrow" w:hAnsi="Arial Narrow" w:cs="Arial"/>
          <w:b/>
        </w:rPr>
      </w:pPr>
      <w:r w:rsidRPr="001845FE">
        <w:rPr>
          <w:rFonts w:ascii="Arial Narrow" w:hAnsi="Arial Narrow" w:cs="Arial"/>
          <w:b/>
        </w:rPr>
        <w:t>V</w:t>
      </w:r>
      <w:r w:rsidR="00500080" w:rsidRPr="001845FE">
        <w:rPr>
          <w:rFonts w:ascii="Arial Narrow" w:hAnsi="Arial Narrow" w:cs="Arial"/>
          <w:b/>
        </w:rPr>
        <w:t>I</w:t>
      </w:r>
      <w:r w:rsidRPr="001845FE">
        <w:rPr>
          <w:rFonts w:ascii="Arial Narrow" w:hAnsi="Arial Narrow" w:cs="Arial"/>
          <w:b/>
        </w:rPr>
        <w:t xml:space="preserve">. CONDIŢII DE </w:t>
      </w:r>
      <w:r w:rsidR="00FC5EE2" w:rsidRPr="001845FE">
        <w:rPr>
          <w:rFonts w:ascii="Arial Narrow" w:hAnsi="Arial Narrow" w:cs="Arial"/>
          <w:b/>
        </w:rPr>
        <w:t>DERULARE</w:t>
      </w:r>
      <w:r w:rsidRPr="001845FE">
        <w:rPr>
          <w:rFonts w:ascii="Arial Narrow" w:hAnsi="Arial Narrow" w:cs="Arial"/>
          <w:b/>
        </w:rPr>
        <w:t xml:space="preserve"> A CONTRACTELOR SUBSECVENTE</w:t>
      </w:r>
      <w:r w:rsidR="008D7E9A" w:rsidRPr="001845FE">
        <w:rPr>
          <w:rFonts w:ascii="Arial Narrow" w:hAnsi="Arial Narrow" w:cs="Arial"/>
          <w:b/>
        </w:rPr>
        <w:t xml:space="preserve"> </w:t>
      </w:r>
    </w:p>
    <w:p w:rsidR="00757285" w:rsidRDefault="00757285" w:rsidP="00757285">
      <w:pPr>
        <w:jc w:val="both"/>
        <w:rPr>
          <w:rFonts w:ascii="Arial Narrow" w:hAnsi="Arial Narrow" w:cs="Arial"/>
        </w:rPr>
      </w:pPr>
      <w:r>
        <w:rPr>
          <w:rFonts w:ascii="Arial Narrow" w:hAnsi="Arial Narrow" w:cs="Arial"/>
          <w:b/>
        </w:rPr>
        <w:t>6</w:t>
      </w:r>
      <w:r w:rsidRPr="00F235D8">
        <w:rPr>
          <w:rFonts w:ascii="Arial Narrow" w:hAnsi="Arial Narrow" w:cs="Arial"/>
          <w:b/>
        </w:rPr>
        <w:t xml:space="preserve">.1. </w:t>
      </w:r>
      <w:r w:rsidRPr="00F235D8">
        <w:rPr>
          <w:rFonts w:ascii="Arial Narrow" w:hAnsi="Arial Narrow" w:cs="Arial"/>
        </w:rPr>
        <w:t xml:space="preserve">Contractele subsecvente prezentului </w:t>
      </w:r>
      <w:r w:rsidR="00AB083F">
        <w:rPr>
          <w:rFonts w:ascii="Arial Narrow" w:hAnsi="Arial Narrow" w:cs="Arial"/>
        </w:rPr>
        <w:t>acord</w:t>
      </w:r>
      <w:r w:rsidRPr="00F235D8">
        <w:rPr>
          <w:rFonts w:ascii="Arial Narrow" w:hAnsi="Arial Narrow" w:cs="Arial"/>
        </w:rPr>
        <w:t xml:space="preserve"> </w:t>
      </w:r>
      <w:r w:rsidR="002F1FD6">
        <w:rPr>
          <w:rFonts w:ascii="Arial Narrow" w:hAnsi="Arial Narrow" w:cs="Arial"/>
        </w:rPr>
        <w:t xml:space="preserve">– </w:t>
      </w:r>
      <w:r w:rsidRPr="00F235D8">
        <w:rPr>
          <w:rFonts w:ascii="Arial Narrow" w:hAnsi="Arial Narrow" w:cs="Arial"/>
        </w:rPr>
        <w:t xml:space="preserve">cadru se vor încheia </w:t>
      </w:r>
      <w:r>
        <w:rPr>
          <w:rFonts w:ascii="Arial Narrow" w:hAnsi="Arial Narrow" w:cs="Arial"/>
        </w:rPr>
        <w:t>în funcţie de fondurile alocate cu această destinaţie şi în funcţie de necesităţile efective ale promitentului</w:t>
      </w:r>
      <w:r w:rsidR="00B34A8B">
        <w:rPr>
          <w:rFonts w:ascii="Arial Narrow" w:hAnsi="Arial Narrow" w:cs="Arial"/>
        </w:rPr>
        <w:t xml:space="preserve"> – </w:t>
      </w:r>
      <w:r>
        <w:rPr>
          <w:rFonts w:ascii="Arial Narrow" w:hAnsi="Arial Narrow" w:cs="Arial"/>
        </w:rPr>
        <w:t>achizitor.</w:t>
      </w:r>
    </w:p>
    <w:p w:rsidR="006D3785" w:rsidRPr="001845FE" w:rsidRDefault="006D3785" w:rsidP="00C95044">
      <w:pPr>
        <w:jc w:val="both"/>
        <w:rPr>
          <w:rFonts w:ascii="Arial Narrow" w:hAnsi="Arial Narrow" w:cs="Arial"/>
        </w:rPr>
      </w:pPr>
    </w:p>
    <w:p w:rsidR="00FC5EE2" w:rsidRPr="001845FE" w:rsidRDefault="00FC5EE2" w:rsidP="00FC5EE2">
      <w:pPr>
        <w:jc w:val="both"/>
        <w:rPr>
          <w:rFonts w:ascii="Arial Narrow" w:hAnsi="Arial Narrow" w:cs="Arial"/>
        </w:rPr>
      </w:pPr>
      <w:bookmarkStart w:id="1" w:name="tree#2169"/>
      <w:r w:rsidRPr="001845FE">
        <w:rPr>
          <w:rStyle w:val="punct1"/>
          <w:rFonts w:ascii="Arial Narrow" w:hAnsi="Arial Narrow" w:cs="Arial"/>
          <w:color w:val="auto"/>
        </w:rPr>
        <w:t xml:space="preserve">    </w:t>
      </w:r>
      <w:r w:rsidR="00CC357F" w:rsidRPr="001845FE">
        <w:rPr>
          <w:rStyle w:val="punct1"/>
          <w:rFonts w:ascii="Arial Narrow" w:hAnsi="Arial Narrow" w:cs="Arial"/>
          <w:color w:val="auto"/>
        </w:rPr>
        <w:tab/>
      </w:r>
      <w:r w:rsidRPr="001845FE">
        <w:rPr>
          <w:rStyle w:val="punct1"/>
          <w:rFonts w:ascii="Arial Narrow" w:hAnsi="Arial Narrow" w:cs="Arial"/>
          <w:color w:val="auto"/>
        </w:rPr>
        <w:t>VI</w:t>
      </w:r>
      <w:r w:rsidR="00623717" w:rsidRPr="001845FE">
        <w:rPr>
          <w:rStyle w:val="punct1"/>
          <w:rFonts w:ascii="Arial Narrow" w:hAnsi="Arial Narrow" w:cs="Arial"/>
          <w:color w:val="auto"/>
        </w:rPr>
        <w:t>I</w:t>
      </w:r>
      <w:r w:rsidRPr="001845FE">
        <w:rPr>
          <w:rStyle w:val="punct1"/>
          <w:rFonts w:ascii="Arial Narrow" w:hAnsi="Arial Narrow" w:cs="Arial"/>
          <w:color w:val="auto"/>
        </w:rPr>
        <w:t>.</w:t>
      </w:r>
      <w:r w:rsidRPr="001845FE">
        <w:rPr>
          <w:rFonts w:ascii="Arial Narrow" w:hAnsi="Arial Narrow" w:cs="Arial"/>
        </w:rPr>
        <w:t xml:space="preserve"> </w:t>
      </w:r>
      <w:r w:rsidRPr="001845FE">
        <w:rPr>
          <w:rFonts w:ascii="Arial Narrow" w:hAnsi="Arial Narrow" w:cs="Arial"/>
          <w:b/>
        </w:rPr>
        <w:t>OBLIGAŢIILE PROMITENTULUI</w:t>
      </w:r>
      <w:r w:rsidR="003602A4">
        <w:rPr>
          <w:rFonts w:ascii="Arial Narrow" w:hAnsi="Arial Narrow" w:cs="Arial"/>
          <w:b/>
        </w:rPr>
        <w:t xml:space="preserve"> – </w:t>
      </w:r>
      <w:r w:rsidRPr="001845FE">
        <w:rPr>
          <w:rFonts w:ascii="Arial Narrow" w:hAnsi="Arial Narrow" w:cs="Arial"/>
          <w:b/>
        </w:rPr>
        <w:t>ACHIZITOR</w:t>
      </w:r>
      <w:r w:rsidR="003602A4">
        <w:rPr>
          <w:rFonts w:ascii="Arial Narrow" w:hAnsi="Arial Narrow" w:cs="Arial"/>
          <w:b/>
        </w:rPr>
        <w:t xml:space="preserve"> </w:t>
      </w:r>
      <w:r w:rsidRPr="001845FE">
        <w:rPr>
          <w:rFonts w:ascii="Arial Narrow" w:hAnsi="Arial Narrow" w:cs="Arial"/>
        </w:rPr>
        <w:t xml:space="preserve"> </w:t>
      </w:r>
      <w:bookmarkStart w:id="2" w:name="tree#2170"/>
      <w:bookmarkEnd w:id="1"/>
    </w:p>
    <w:p w:rsidR="00FA5A42" w:rsidRPr="001845FE" w:rsidRDefault="00623717" w:rsidP="00970EB9">
      <w:pPr>
        <w:jc w:val="both"/>
        <w:rPr>
          <w:rFonts w:ascii="Arial Narrow" w:hAnsi="Arial Narrow" w:cs="Arial"/>
        </w:rPr>
      </w:pPr>
      <w:r w:rsidRPr="001845FE">
        <w:rPr>
          <w:rStyle w:val="punct1"/>
          <w:rFonts w:ascii="Arial Narrow" w:hAnsi="Arial Narrow" w:cs="Arial"/>
          <w:color w:val="auto"/>
        </w:rPr>
        <w:t>7</w:t>
      </w:r>
      <w:r w:rsidR="00FC5EE2" w:rsidRPr="001845FE">
        <w:rPr>
          <w:rStyle w:val="punct1"/>
          <w:rFonts w:ascii="Arial Narrow" w:hAnsi="Arial Narrow" w:cs="Arial"/>
          <w:color w:val="auto"/>
        </w:rPr>
        <w:t>.1.</w:t>
      </w:r>
      <w:r w:rsidR="00FC5EE2" w:rsidRPr="001845FE">
        <w:rPr>
          <w:rFonts w:ascii="Arial Narrow" w:hAnsi="Arial Narrow" w:cs="Arial"/>
        </w:rPr>
        <w:t xml:space="preserve"> Promitentul</w:t>
      </w:r>
      <w:r w:rsidR="00FA5A42" w:rsidRPr="001845FE">
        <w:rPr>
          <w:rFonts w:ascii="Arial Narrow" w:hAnsi="Arial Narrow" w:cs="Arial"/>
        </w:rPr>
        <w:t xml:space="preserve"> </w:t>
      </w:r>
      <w:r w:rsidR="00255337">
        <w:rPr>
          <w:rFonts w:ascii="Arial Narrow" w:hAnsi="Arial Narrow" w:cs="Arial"/>
        </w:rPr>
        <w:t>–</w:t>
      </w:r>
      <w:r w:rsidR="00FA5A42" w:rsidRPr="001845FE">
        <w:rPr>
          <w:rFonts w:ascii="Arial Narrow" w:hAnsi="Arial Narrow" w:cs="Arial"/>
        </w:rPr>
        <w:t xml:space="preserve"> </w:t>
      </w:r>
      <w:r w:rsidR="00FC5EE2" w:rsidRPr="001845FE">
        <w:rPr>
          <w:rFonts w:ascii="Arial Narrow" w:hAnsi="Arial Narrow" w:cs="Arial"/>
        </w:rPr>
        <w:t>achizitor se obligă ca, în baza contractelor subsecvente atribuite promiten</w:t>
      </w:r>
      <w:r w:rsidR="00E40104" w:rsidRPr="001845FE">
        <w:rPr>
          <w:rFonts w:ascii="Arial Narrow" w:hAnsi="Arial Narrow" w:cs="Arial"/>
        </w:rPr>
        <w:t>tului</w:t>
      </w:r>
      <w:r w:rsidR="00FA5A42" w:rsidRPr="001845FE">
        <w:rPr>
          <w:rFonts w:ascii="Arial Narrow" w:hAnsi="Arial Narrow" w:cs="Arial"/>
        </w:rPr>
        <w:t xml:space="preserve"> </w:t>
      </w:r>
      <w:r w:rsidR="00AE461F">
        <w:rPr>
          <w:rFonts w:ascii="Arial Narrow" w:hAnsi="Arial Narrow" w:cs="Arial"/>
        </w:rPr>
        <w:t>–</w:t>
      </w:r>
      <w:r w:rsidR="00FA5A42" w:rsidRPr="001845FE">
        <w:rPr>
          <w:rFonts w:ascii="Arial Narrow" w:hAnsi="Arial Narrow" w:cs="Arial"/>
        </w:rPr>
        <w:t xml:space="preserve"> </w:t>
      </w:r>
      <w:r w:rsidR="00FC5EE2" w:rsidRPr="001845FE">
        <w:rPr>
          <w:rFonts w:ascii="Arial Narrow" w:hAnsi="Arial Narrow" w:cs="Arial"/>
        </w:rPr>
        <w:t xml:space="preserve">prestator, să achiziţioneze serviciile </w:t>
      </w:r>
      <w:r w:rsidR="00FA5A42" w:rsidRPr="001845FE">
        <w:rPr>
          <w:rFonts w:ascii="Arial Narrow" w:hAnsi="Arial Narrow" w:cs="Arial"/>
        </w:rPr>
        <w:t>ce fac obiectul fiecărui contract subsecvent</w:t>
      </w:r>
      <w:r w:rsidR="00E632DD" w:rsidRPr="001845FE">
        <w:rPr>
          <w:rFonts w:ascii="Arial Narrow" w:hAnsi="Arial Narrow" w:cs="Arial"/>
        </w:rPr>
        <w:t>,</w:t>
      </w:r>
      <w:r w:rsidR="00FA5A42" w:rsidRPr="001845FE">
        <w:rPr>
          <w:rFonts w:ascii="Arial Narrow" w:hAnsi="Arial Narrow" w:cs="Arial"/>
        </w:rPr>
        <w:t xml:space="preserve"> </w:t>
      </w:r>
      <w:r w:rsidR="00FC5EE2" w:rsidRPr="001845FE">
        <w:rPr>
          <w:rFonts w:ascii="Arial Narrow" w:hAnsi="Arial Narrow" w:cs="Arial"/>
        </w:rPr>
        <w:t xml:space="preserve">în condiţiile convenite în prezentul </w:t>
      </w:r>
      <w:r w:rsidR="00E56A95">
        <w:rPr>
          <w:rFonts w:ascii="Arial Narrow" w:hAnsi="Arial Narrow" w:cs="Arial"/>
        </w:rPr>
        <w:t>acord</w:t>
      </w:r>
      <w:r w:rsidR="00FA5A42" w:rsidRPr="001845FE">
        <w:rPr>
          <w:rFonts w:ascii="Arial Narrow" w:hAnsi="Arial Narrow" w:cs="Arial"/>
        </w:rPr>
        <w:t xml:space="preserve"> </w:t>
      </w:r>
      <w:r w:rsidR="00143715">
        <w:rPr>
          <w:rFonts w:ascii="Arial Narrow" w:hAnsi="Arial Narrow" w:cs="Arial"/>
        </w:rPr>
        <w:t>–</w:t>
      </w:r>
      <w:r w:rsidR="00FA5A42" w:rsidRPr="001845FE">
        <w:rPr>
          <w:rFonts w:ascii="Arial Narrow" w:hAnsi="Arial Narrow" w:cs="Arial"/>
        </w:rPr>
        <w:t xml:space="preserve"> </w:t>
      </w:r>
      <w:r w:rsidR="00FC5EE2" w:rsidRPr="001845FE">
        <w:rPr>
          <w:rStyle w:val="searchidx01"/>
          <w:rFonts w:ascii="Arial Narrow" w:hAnsi="Arial Narrow" w:cs="Arial"/>
          <w:color w:val="auto"/>
          <w:shd w:val="clear" w:color="auto" w:fill="auto"/>
        </w:rPr>
        <w:t>cadru.</w:t>
      </w:r>
      <w:r w:rsidR="00FC5EE2" w:rsidRPr="001845FE">
        <w:rPr>
          <w:rStyle w:val="searchidx01"/>
          <w:rFonts w:ascii="Arial Narrow" w:hAnsi="Arial Narrow" w:cs="Arial"/>
          <w:color w:val="auto"/>
        </w:rPr>
        <w:t xml:space="preserve"> </w:t>
      </w:r>
      <w:bookmarkStart w:id="3" w:name="tree#2172"/>
      <w:bookmarkEnd w:id="2"/>
    </w:p>
    <w:p w:rsidR="006D38CA" w:rsidRDefault="006D38CA" w:rsidP="006D38CA">
      <w:pPr>
        <w:jc w:val="both"/>
        <w:rPr>
          <w:rFonts w:ascii="Arial Narrow" w:hAnsi="Arial Narrow" w:cs="Arial"/>
        </w:rPr>
      </w:pPr>
      <w:r w:rsidRPr="007A2AA2">
        <w:rPr>
          <w:rStyle w:val="punct1"/>
          <w:rFonts w:ascii="Arial Narrow" w:hAnsi="Arial Narrow" w:cs="Arial"/>
          <w:color w:val="auto"/>
        </w:rPr>
        <w:t>7.2.</w:t>
      </w:r>
      <w:r w:rsidRPr="007A2AA2">
        <w:rPr>
          <w:rFonts w:ascii="Arial Narrow" w:hAnsi="Arial Narrow" w:cs="Arial"/>
        </w:rPr>
        <w:t xml:space="preserve"> Promitentul </w:t>
      </w:r>
      <w:r w:rsidR="00721FA6">
        <w:rPr>
          <w:rFonts w:ascii="Arial Narrow" w:hAnsi="Arial Narrow" w:cs="Arial"/>
        </w:rPr>
        <w:t>–</w:t>
      </w:r>
      <w:r w:rsidRPr="007A2AA2">
        <w:rPr>
          <w:rFonts w:ascii="Arial Narrow" w:hAnsi="Arial Narrow" w:cs="Arial"/>
        </w:rPr>
        <w:t xml:space="preserve"> achizitor se obligă să </w:t>
      </w:r>
      <w:r>
        <w:rPr>
          <w:rFonts w:ascii="Arial Narrow" w:hAnsi="Arial Narrow" w:cs="Arial"/>
        </w:rPr>
        <w:t xml:space="preserve">nu </w:t>
      </w:r>
      <w:r w:rsidRPr="007A2AA2">
        <w:rPr>
          <w:rFonts w:ascii="Arial Narrow" w:hAnsi="Arial Narrow" w:cs="Arial"/>
        </w:rPr>
        <w:t xml:space="preserve">achiziţioneze </w:t>
      </w:r>
      <w:r>
        <w:rPr>
          <w:rFonts w:ascii="Arial Narrow" w:hAnsi="Arial Narrow" w:cs="Arial"/>
        </w:rPr>
        <w:t xml:space="preserve">pe durata </w:t>
      </w:r>
      <w:r w:rsidR="00E56A95">
        <w:rPr>
          <w:rFonts w:ascii="Arial Narrow" w:hAnsi="Arial Narrow" w:cs="Arial"/>
        </w:rPr>
        <w:t>acordului</w:t>
      </w:r>
      <w:r>
        <w:rPr>
          <w:rFonts w:ascii="Arial Narrow" w:hAnsi="Arial Narrow" w:cs="Arial"/>
        </w:rPr>
        <w:t xml:space="preserve"> – cadru </w:t>
      </w:r>
      <w:r w:rsidRPr="007A2AA2">
        <w:rPr>
          <w:rFonts w:ascii="Arial Narrow" w:hAnsi="Arial Narrow" w:cs="Arial"/>
        </w:rPr>
        <w:t>servicii</w:t>
      </w:r>
      <w:r>
        <w:rPr>
          <w:rFonts w:ascii="Arial Narrow" w:hAnsi="Arial Narrow" w:cs="Arial"/>
        </w:rPr>
        <w:t>le</w:t>
      </w:r>
      <w:r w:rsidRPr="007A2AA2">
        <w:rPr>
          <w:rFonts w:ascii="Arial Narrow" w:hAnsi="Arial Narrow" w:cs="Arial"/>
        </w:rPr>
        <w:t xml:space="preserve"> care fac obiectul </w:t>
      </w:r>
      <w:r>
        <w:rPr>
          <w:rFonts w:ascii="Arial Narrow" w:hAnsi="Arial Narrow" w:cs="Arial"/>
        </w:rPr>
        <w:t xml:space="preserve">acestuia de la un alt operator economic, </w:t>
      </w:r>
      <w:r w:rsidRPr="007A2AA2">
        <w:rPr>
          <w:rFonts w:ascii="Arial Narrow" w:hAnsi="Arial Narrow" w:cs="Arial"/>
        </w:rPr>
        <w:t>cu excepţia cazul</w:t>
      </w:r>
      <w:r>
        <w:rPr>
          <w:rFonts w:ascii="Arial Narrow" w:hAnsi="Arial Narrow" w:cs="Arial"/>
        </w:rPr>
        <w:t xml:space="preserve">ui în care promitentul </w:t>
      </w:r>
      <w:r w:rsidR="008E4A54">
        <w:rPr>
          <w:rFonts w:ascii="Arial Narrow" w:hAnsi="Arial Narrow" w:cs="Arial"/>
        </w:rPr>
        <w:t>–</w:t>
      </w:r>
      <w:r>
        <w:rPr>
          <w:rFonts w:ascii="Arial Narrow" w:hAnsi="Arial Narrow" w:cs="Arial"/>
        </w:rPr>
        <w:t xml:space="preserve"> prestator</w:t>
      </w:r>
      <w:r w:rsidRPr="007A2AA2">
        <w:rPr>
          <w:rFonts w:ascii="Arial Narrow" w:hAnsi="Arial Narrow" w:cs="Arial"/>
        </w:rPr>
        <w:t xml:space="preserve"> declară că nu mai</w:t>
      </w:r>
      <w:r>
        <w:rPr>
          <w:rFonts w:ascii="Arial Narrow" w:hAnsi="Arial Narrow" w:cs="Arial"/>
        </w:rPr>
        <w:t xml:space="preserve"> are capacitatea de a le presta.</w:t>
      </w:r>
    </w:p>
    <w:p w:rsidR="006D38CA" w:rsidRDefault="006D38CA" w:rsidP="006D38CA">
      <w:pPr>
        <w:jc w:val="both"/>
        <w:rPr>
          <w:rFonts w:ascii="Arial Narrow" w:hAnsi="Arial Narrow" w:cs="Arial"/>
        </w:rPr>
      </w:pPr>
      <w:r>
        <w:rPr>
          <w:rFonts w:ascii="Arial Narrow" w:hAnsi="Arial Narrow" w:cs="Arial"/>
          <w:b/>
          <w:bCs/>
        </w:rPr>
        <w:t>7.3.</w:t>
      </w:r>
      <w:r>
        <w:rPr>
          <w:rFonts w:ascii="Arial Narrow" w:hAnsi="Arial Narrow" w:cs="Arial"/>
        </w:rPr>
        <w:t xml:space="preserve"> Promitentul </w:t>
      </w:r>
      <w:r w:rsidR="00786CA6">
        <w:rPr>
          <w:rFonts w:ascii="Arial Narrow" w:hAnsi="Arial Narrow" w:cs="Arial"/>
        </w:rPr>
        <w:t>–</w:t>
      </w:r>
      <w:r>
        <w:rPr>
          <w:rFonts w:ascii="Arial Narrow" w:hAnsi="Arial Narrow" w:cs="Arial"/>
        </w:rPr>
        <w:t xml:space="preserve"> achizitor se obligă să achite contravaloarea serviciilor prestate de promitentul </w:t>
      </w:r>
      <w:r w:rsidR="00970370">
        <w:rPr>
          <w:rFonts w:ascii="Arial Narrow" w:hAnsi="Arial Narrow" w:cs="Arial"/>
        </w:rPr>
        <w:t>–</w:t>
      </w:r>
      <w:r>
        <w:rPr>
          <w:rFonts w:ascii="Arial Narrow" w:hAnsi="Arial Narrow" w:cs="Arial"/>
        </w:rPr>
        <w:t xml:space="preserve"> prestator.</w:t>
      </w:r>
    </w:p>
    <w:p w:rsidR="006D38CA" w:rsidRDefault="006D38CA" w:rsidP="006D38CA">
      <w:pPr>
        <w:jc w:val="both"/>
        <w:rPr>
          <w:rFonts w:ascii="Arial Narrow" w:hAnsi="Arial Narrow" w:cs="Arial"/>
        </w:rPr>
      </w:pPr>
      <w:r>
        <w:rPr>
          <w:rFonts w:ascii="Arial Narrow" w:hAnsi="Arial Narrow" w:cs="Arial"/>
          <w:b/>
        </w:rPr>
        <w:t xml:space="preserve">7.4. </w:t>
      </w:r>
      <w:r>
        <w:rPr>
          <w:rFonts w:ascii="Arial Narrow" w:hAnsi="Arial Narrow" w:cs="Arial"/>
        </w:rPr>
        <w:t xml:space="preserve">Promitentul – achizitor se obligă să desemneze persoanele autorizate pentru derularea </w:t>
      </w:r>
      <w:r w:rsidR="00AB083F">
        <w:rPr>
          <w:rFonts w:ascii="Arial Narrow" w:hAnsi="Arial Narrow" w:cs="Arial"/>
        </w:rPr>
        <w:t>acordu</w:t>
      </w:r>
      <w:r>
        <w:rPr>
          <w:rFonts w:ascii="Arial Narrow" w:hAnsi="Arial Narrow" w:cs="Arial"/>
        </w:rPr>
        <w:t>lui – cadru şi contractelor subsecvente.</w:t>
      </w:r>
    </w:p>
    <w:p w:rsidR="00E373B6" w:rsidRPr="00B21E13" w:rsidRDefault="00E373B6" w:rsidP="00E373B6">
      <w:pPr>
        <w:pStyle w:val="DefaultText"/>
        <w:jc w:val="both"/>
        <w:rPr>
          <w:rFonts w:ascii="Arial Narrow" w:hAnsi="Arial Narrow"/>
          <w:lang w:val="ro-RO"/>
        </w:rPr>
      </w:pPr>
      <w:r>
        <w:rPr>
          <w:rFonts w:ascii="Arial Narrow" w:hAnsi="Arial Narrow"/>
          <w:b/>
          <w:lang w:val="ro-RO"/>
        </w:rPr>
        <w:t>7.5</w:t>
      </w:r>
      <w:r w:rsidRPr="002E2725">
        <w:rPr>
          <w:rFonts w:ascii="Arial Narrow" w:hAnsi="Arial Narrow"/>
          <w:b/>
          <w:lang w:val="ro-RO"/>
        </w:rPr>
        <w:t>.</w:t>
      </w:r>
      <w:r w:rsidRPr="000B53C6">
        <w:rPr>
          <w:rFonts w:ascii="Arial Narrow" w:hAnsi="Arial Narrow"/>
          <w:b/>
          <w:i/>
          <w:lang w:val="ro-RO"/>
        </w:rPr>
        <w:t xml:space="preserve"> </w:t>
      </w:r>
      <w:r w:rsidRPr="00B21E13">
        <w:rPr>
          <w:rFonts w:ascii="Arial Narrow" w:hAnsi="Arial Narrow"/>
          <w:lang w:val="ro-RO"/>
        </w:rPr>
        <w:t>Promitentul – achizitor se obligă să ambaleze şi să sigileze corespunzător plicurile şi/sau coletele care urmează să fie transportate.</w:t>
      </w:r>
    </w:p>
    <w:p w:rsidR="00E373B6" w:rsidRPr="00B21E13" w:rsidRDefault="00E373B6" w:rsidP="00E373B6">
      <w:pPr>
        <w:jc w:val="both"/>
        <w:rPr>
          <w:rFonts w:ascii="Arial Narrow" w:hAnsi="Arial Narrow" w:cs="Tahoma"/>
          <w:lang w:val="pt-PT"/>
        </w:rPr>
      </w:pPr>
      <w:r w:rsidRPr="00B21E13">
        <w:rPr>
          <w:rFonts w:ascii="Arial Narrow" w:hAnsi="Arial Narrow"/>
          <w:b/>
        </w:rPr>
        <w:t>7.6.</w:t>
      </w:r>
      <w:r w:rsidRPr="00B21E13">
        <w:rPr>
          <w:rFonts w:ascii="Arial Narrow" w:hAnsi="Arial Narrow"/>
        </w:rPr>
        <w:t xml:space="preserve"> Promitentul – achizitor se oblig</w:t>
      </w:r>
      <w:r w:rsidR="00275266" w:rsidRPr="00B21E13">
        <w:rPr>
          <w:rFonts w:ascii="Arial Narrow" w:hAnsi="Arial Narrow"/>
        </w:rPr>
        <w:t>ă</w:t>
      </w:r>
      <w:r w:rsidRPr="00B21E13">
        <w:rPr>
          <w:rFonts w:ascii="Arial Narrow" w:hAnsi="Arial Narrow"/>
        </w:rPr>
        <w:t xml:space="preserve"> </w:t>
      </w:r>
      <w:r w:rsidRPr="00B21E13">
        <w:rPr>
          <w:rFonts w:ascii="Arial Narrow" w:hAnsi="Arial Narrow" w:cs="Tahoma"/>
          <w:lang w:val="pt-PT"/>
        </w:rPr>
        <w:t>s</w:t>
      </w:r>
      <w:r w:rsidR="00275266" w:rsidRPr="00B21E13">
        <w:rPr>
          <w:rFonts w:ascii="Arial Narrow" w:hAnsi="Arial Narrow" w:cs="Tahoma"/>
          <w:lang w:val="pt-PT"/>
        </w:rPr>
        <w:t>ă</w:t>
      </w:r>
      <w:r w:rsidRPr="00B21E13">
        <w:rPr>
          <w:rFonts w:ascii="Arial Narrow" w:hAnsi="Arial Narrow" w:cs="Tahoma"/>
          <w:lang w:val="pt-PT"/>
        </w:rPr>
        <w:t xml:space="preserve"> </w:t>
      </w:r>
      <w:r w:rsidR="00275266" w:rsidRPr="00B21E13">
        <w:rPr>
          <w:rFonts w:ascii="Arial Narrow" w:hAnsi="Arial Narrow" w:cs="Tahoma"/>
          <w:lang w:val="pt-PT"/>
        </w:rPr>
        <w:t>î</w:t>
      </w:r>
      <w:r w:rsidRPr="00B21E13">
        <w:rPr>
          <w:rFonts w:ascii="Arial Narrow" w:hAnsi="Arial Narrow" w:cs="Tahoma"/>
          <w:lang w:val="pt-PT"/>
        </w:rPr>
        <w:t>ntocmeasc</w:t>
      </w:r>
      <w:r w:rsidR="00275266" w:rsidRPr="00B21E13">
        <w:rPr>
          <w:rFonts w:ascii="Arial Narrow" w:hAnsi="Arial Narrow" w:cs="Tahoma"/>
          <w:lang w:val="pt-PT"/>
        </w:rPr>
        <w:t>ă</w:t>
      </w:r>
      <w:r w:rsidRPr="00B21E13">
        <w:rPr>
          <w:rFonts w:ascii="Arial Narrow" w:hAnsi="Arial Narrow" w:cs="Tahoma"/>
          <w:lang w:val="pt-PT"/>
        </w:rPr>
        <w:t xml:space="preserve"> </w:t>
      </w:r>
      <w:r w:rsidR="00275266" w:rsidRPr="00B21E13">
        <w:rPr>
          <w:rFonts w:ascii="Arial Narrow" w:hAnsi="Arial Narrow" w:cs="Tahoma"/>
          <w:lang w:val="pt-PT"/>
        </w:rPr>
        <w:t>ș</w:t>
      </w:r>
      <w:r w:rsidRPr="00B21E13">
        <w:rPr>
          <w:rFonts w:ascii="Arial Narrow" w:hAnsi="Arial Narrow" w:cs="Tahoma"/>
          <w:lang w:val="pt-PT"/>
        </w:rPr>
        <w:t>i s</w:t>
      </w:r>
      <w:r w:rsidR="00275266" w:rsidRPr="00B21E13">
        <w:rPr>
          <w:rFonts w:ascii="Arial Narrow" w:hAnsi="Arial Narrow" w:cs="Tahoma"/>
          <w:lang w:val="pt-PT"/>
        </w:rPr>
        <w:t>ă</w:t>
      </w:r>
      <w:r w:rsidRPr="00B21E13">
        <w:rPr>
          <w:rFonts w:ascii="Arial Narrow" w:hAnsi="Arial Narrow" w:cs="Tahoma"/>
          <w:lang w:val="pt-PT"/>
        </w:rPr>
        <w:t xml:space="preserve"> predea promitentului </w:t>
      </w:r>
      <w:r w:rsidR="00275266" w:rsidRPr="00B21E13">
        <w:rPr>
          <w:rFonts w:ascii="Arial Narrow" w:hAnsi="Arial Narrow" w:cs="Tahoma"/>
          <w:lang w:val="pt-PT"/>
        </w:rPr>
        <w:t>–</w:t>
      </w:r>
      <w:r w:rsidRPr="00B21E13">
        <w:rPr>
          <w:rFonts w:ascii="Arial Narrow" w:hAnsi="Arial Narrow" w:cs="Tahoma"/>
          <w:lang w:val="pt-PT"/>
        </w:rPr>
        <w:t xml:space="preserve"> prestator, actele necesare în raport cu natura m</w:t>
      </w:r>
      <w:r w:rsidR="00FE329E" w:rsidRPr="00B21E13">
        <w:rPr>
          <w:rFonts w:ascii="Arial Narrow" w:hAnsi="Arial Narrow" w:cs="Tahoma"/>
          <w:lang w:val="pt-PT"/>
        </w:rPr>
        <w:t>ă</w:t>
      </w:r>
      <w:r w:rsidRPr="00B21E13">
        <w:rPr>
          <w:rFonts w:ascii="Arial Narrow" w:hAnsi="Arial Narrow" w:cs="Tahoma"/>
          <w:lang w:val="pt-PT"/>
        </w:rPr>
        <w:t>rfii.</w:t>
      </w:r>
    </w:p>
    <w:p w:rsidR="00E373B6" w:rsidRPr="00B21E13" w:rsidRDefault="00E373B6" w:rsidP="00E373B6">
      <w:pPr>
        <w:jc w:val="both"/>
        <w:rPr>
          <w:rFonts w:ascii="Arial Narrow" w:hAnsi="Arial Narrow" w:cs="Tahoma"/>
          <w:lang w:val="pt-PT"/>
        </w:rPr>
      </w:pPr>
      <w:r w:rsidRPr="00B21E13">
        <w:rPr>
          <w:rFonts w:ascii="Arial Narrow" w:hAnsi="Arial Narrow" w:cs="Tahoma"/>
          <w:b/>
          <w:lang w:val="pt-PT"/>
        </w:rPr>
        <w:t>7.7.</w:t>
      </w:r>
      <w:r w:rsidRPr="00B21E13">
        <w:rPr>
          <w:rFonts w:ascii="Arial Narrow" w:hAnsi="Arial Narrow" w:cs="Tahoma"/>
          <w:lang w:val="pt-PT"/>
        </w:rPr>
        <w:t xml:space="preserve"> Promitentul – achizitor se obligă ca la toate expedi</w:t>
      </w:r>
      <w:r w:rsidR="00891499" w:rsidRPr="00B21E13">
        <w:rPr>
          <w:rFonts w:ascii="Arial Narrow" w:hAnsi="Arial Narrow" w:cs="Tahoma"/>
          <w:lang w:val="pt-PT"/>
        </w:rPr>
        <w:t>ț</w:t>
      </w:r>
      <w:r w:rsidRPr="00B21E13">
        <w:rPr>
          <w:rFonts w:ascii="Arial Narrow" w:hAnsi="Arial Narrow" w:cs="Tahoma"/>
          <w:lang w:val="pt-PT"/>
        </w:rPr>
        <w:t>iile s</w:t>
      </w:r>
      <w:r w:rsidR="00891499" w:rsidRPr="00B21E13">
        <w:rPr>
          <w:rFonts w:ascii="Arial Narrow" w:hAnsi="Arial Narrow" w:cs="Tahoma"/>
          <w:lang w:val="pt-PT"/>
        </w:rPr>
        <w:t>ă</w:t>
      </w:r>
      <w:r w:rsidRPr="00B21E13">
        <w:rPr>
          <w:rFonts w:ascii="Arial Narrow" w:hAnsi="Arial Narrow" w:cs="Tahoma"/>
          <w:lang w:val="pt-PT"/>
        </w:rPr>
        <w:t xml:space="preserve"> aib</w:t>
      </w:r>
      <w:r w:rsidR="00891499" w:rsidRPr="00B21E13">
        <w:rPr>
          <w:rFonts w:ascii="Arial Narrow" w:hAnsi="Arial Narrow" w:cs="Tahoma"/>
          <w:lang w:val="pt-PT"/>
        </w:rPr>
        <w:t>ă</w:t>
      </w:r>
      <w:r w:rsidRPr="00B21E13">
        <w:rPr>
          <w:rFonts w:ascii="Arial Narrow" w:hAnsi="Arial Narrow" w:cs="Tahoma"/>
          <w:lang w:val="pt-PT"/>
        </w:rPr>
        <w:t xml:space="preserve"> adresa clar</w:t>
      </w:r>
      <w:r w:rsidR="00891499" w:rsidRPr="00B21E13">
        <w:rPr>
          <w:rFonts w:ascii="Arial Narrow" w:hAnsi="Arial Narrow" w:cs="Tahoma"/>
          <w:lang w:val="pt-PT"/>
        </w:rPr>
        <w:t>ă</w:t>
      </w:r>
      <w:r w:rsidRPr="00B21E13">
        <w:rPr>
          <w:rFonts w:ascii="Arial Narrow" w:hAnsi="Arial Narrow" w:cs="Tahoma"/>
          <w:lang w:val="pt-PT"/>
        </w:rPr>
        <w:t xml:space="preserve">, persoana de contact </w:t>
      </w:r>
      <w:r w:rsidR="00891499" w:rsidRPr="00B21E13">
        <w:rPr>
          <w:rFonts w:ascii="Arial Narrow" w:hAnsi="Arial Narrow" w:cs="Tahoma"/>
          <w:lang w:val="pt-PT"/>
        </w:rPr>
        <w:t>ș</w:t>
      </w:r>
      <w:r w:rsidRPr="00B21E13">
        <w:rPr>
          <w:rFonts w:ascii="Arial Narrow" w:hAnsi="Arial Narrow" w:cs="Tahoma"/>
          <w:lang w:val="pt-PT"/>
        </w:rPr>
        <w:t>i num</w:t>
      </w:r>
      <w:r w:rsidR="00891499" w:rsidRPr="00B21E13">
        <w:rPr>
          <w:rFonts w:ascii="Arial Narrow" w:hAnsi="Arial Narrow" w:cs="Tahoma"/>
          <w:lang w:val="pt-PT"/>
        </w:rPr>
        <w:t>ă</w:t>
      </w:r>
      <w:r w:rsidRPr="00B21E13">
        <w:rPr>
          <w:rFonts w:ascii="Arial Narrow" w:hAnsi="Arial Narrow" w:cs="Tahoma"/>
          <w:lang w:val="pt-PT"/>
        </w:rPr>
        <w:t>r de telefon, s</w:t>
      </w:r>
      <w:r w:rsidR="00891499" w:rsidRPr="00B21E13">
        <w:rPr>
          <w:rFonts w:ascii="Arial Narrow" w:hAnsi="Arial Narrow" w:cs="Tahoma"/>
          <w:lang w:val="pt-PT"/>
        </w:rPr>
        <w:t>ă</w:t>
      </w:r>
      <w:r w:rsidRPr="00B21E13">
        <w:rPr>
          <w:rFonts w:ascii="Arial Narrow" w:hAnsi="Arial Narrow" w:cs="Tahoma"/>
          <w:lang w:val="pt-PT"/>
        </w:rPr>
        <w:t xml:space="preserve"> specifice condi</w:t>
      </w:r>
      <w:r w:rsidR="00891499" w:rsidRPr="00B21E13">
        <w:rPr>
          <w:rFonts w:ascii="Arial Narrow" w:hAnsi="Arial Narrow" w:cs="Tahoma"/>
          <w:lang w:val="pt-PT"/>
        </w:rPr>
        <w:t>ț</w:t>
      </w:r>
      <w:r w:rsidRPr="00B21E13">
        <w:rPr>
          <w:rFonts w:ascii="Arial Narrow" w:hAnsi="Arial Narrow" w:cs="Tahoma"/>
          <w:lang w:val="pt-PT"/>
        </w:rPr>
        <w:t xml:space="preserve">iile </w:t>
      </w:r>
      <w:r w:rsidR="00891499" w:rsidRPr="00B21E13">
        <w:rPr>
          <w:rFonts w:ascii="Arial Narrow" w:hAnsi="Arial Narrow" w:cs="Tahoma"/>
          <w:lang w:val="pt-PT"/>
        </w:rPr>
        <w:t>î</w:t>
      </w:r>
      <w:r w:rsidRPr="00B21E13">
        <w:rPr>
          <w:rFonts w:ascii="Arial Narrow" w:hAnsi="Arial Narrow" w:cs="Tahoma"/>
          <w:lang w:val="pt-PT"/>
        </w:rPr>
        <w:t xml:space="preserve">n care va fi efectuat transportul </w:t>
      </w:r>
      <w:r w:rsidR="00891499" w:rsidRPr="00B21E13">
        <w:rPr>
          <w:rFonts w:ascii="Arial Narrow" w:hAnsi="Arial Narrow" w:cs="Tahoma"/>
          <w:lang w:val="pt-PT"/>
        </w:rPr>
        <w:t>ș</w:t>
      </w:r>
      <w:r w:rsidRPr="00B21E13">
        <w:rPr>
          <w:rFonts w:ascii="Arial Narrow" w:hAnsi="Arial Narrow" w:cs="Tahoma"/>
          <w:lang w:val="pt-PT"/>
        </w:rPr>
        <w:t xml:space="preserve">i manipularea, astfel </w:t>
      </w:r>
      <w:r w:rsidR="00891499" w:rsidRPr="00B21E13">
        <w:rPr>
          <w:rFonts w:ascii="Arial Narrow" w:hAnsi="Arial Narrow" w:cs="Tahoma"/>
          <w:lang w:val="pt-PT"/>
        </w:rPr>
        <w:t>î</w:t>
      </w:r>
      <w:r w:rsidRPr="00B21E13">
        <w:rPr>
          <w:rFonts w:ascii="Arial Narrow" w:hAnsi="Arial Narrow" w:cs="Tahoma"/>
          <w:lang w:val="pt-PT"/>
        </w:rPr>
        <w:t>nc</w:t>
      </w:r>
      <w:r w:rsidR="00891499" w:rsidRPr="00B21E13">
        <w:rPr>
          <w:rFonts w:ascii="Arial Narrow" w:hAnsi="Arial Narrow" w:cs="Tahoma"/>
          <w:lang w:val="pt-PT"/>
        </w:rPr>
        <w:t>â</w:t>
      </w:r>
      <w:r w:rsidRPr="00B21E13">
        <w:rPr>
          <w:rFonts w:ascii="Arial Narrow" w:hAnsi="Arial Narrow" w:cs="Tahoma"/>
          <w:lang w:val="pt-PT"/>
        </w:rPr>
        <w:t>t acestea s</w:t>
      </w:r>
      <w:r w:rsidR="00891499" w:rsidRPr="00B21E13">
        <w:rPr>
          <w:rFonts w:ascii="Arial Narrow" w:hAnsi="Arial Narrow" w:cs="Tahoma"/>
          <w:lang w:val="pt-PT"/>
        </w:rPr>
        <w:t>ă</w:t>
      </w:r>
      <w:r w:rsidRPr="00B21E13">
        <w:rPr>
          <w:rFonts w:ascii="Arial Narrow" w:hAnsi="Arial Narrow" w:cs="Tahoma"/>
          <w:lang w:val="pt-PT"/>
        </w:rPr>
        <w:t xml:space="preserve"> fie f</w:t>
      </w:r>
      <w:r w:rsidR="00891499" w:rsidRPr="00B21E13">
        <w:rPr>
          <w:rFonts w:ascii="Arial Narrow" w:hAnsi="Arial Narrow" w:cs="Tahoma"/>
          <w:lang w:val="pt-PT"/>
        </w:rPr>
        <w:t>ă</w:t>
      </w:r>
      <w:r w:rsidRPr="00B21E13">
        <w:rPr>
          <w:rFonts w:ascii="Arial Narrow" w:hAnsi="Arial Narrow" w:cs="Tahoma"/>
          <w:lang w:val="pt-PT"/>
        </w:rPr>
        <w:t>cute în condi</w:t>
      </w:r>
      <w:r w:rsidR="00891499" w:rsidRPr="00B21E13">
        <w:rPr>
          <w:rFonts w:ascii="Arial Narrow" w:hAnsi="Arial Narrow" w:cs="Tahoma"/>
          <w:lang w:val="pt-PT"/>
        </w:rPr>
        <w:t>ț</w:t>
      </w:r>
      <w:r w:rsidRPr="00B21E13">
        <w:rPr>
          <w:rFonts w:ascii="Arial Narrow" w:hAnsi="Arial Narrow" w:cs="Tahoma"/>
          <w:lang w:val="pt-PT"/>
        </w:rPr>
        <w:t>ii de maxim</w:t>
      </w:r>
      <w:r w:rsidR="00891499" w:rsidRPr="00B21E13">
        <w:rPr>
          <w:rFonts w:ascii="Arial Narrow" w:hAnsi="Arial Narrow" w:cs="Tahoma"/>
          <w:lang w:val="pt-PT"/>
        </w:rPr>
        <w:t>ă</w:t>
      </w:r>
      <w:r w:rsidRPr="00B21E13">
        <w:rPr>
          <w:rFonts w:ascii="Arial Narrow" w:hAnsi="Arial Narrow" w:cs="Tahoma"/>
          <w:lang w:val="pt-PT"/>
        </w:rPr>
        <w:t xml:space="preserve"> siguran</w:t>
      </w:r>
      <w:r w:rsidR="00891499" w:rsidRPr="00B21E13">
        <w:rPr>
          <w:rFonts w:ascii="Arial Narrow" w:hAnsi="Arial Narrow" w:cs="Tahoma"/>
          <w:lang w:val="pt-PT"/>
        </w:rPr>
        <w:t>ță</w:t>
      </w:r>
      <w:r w:rsidRPr="00B21E13">
        <w:rPr>
          <w:rFonts w:ascii="Arial Narrow" w:hAnsi="Arial Narrow" w:cs="Tahoma"/>
          <w:lang w:val="pt-PT"/>
        </w:rPr>
        <w:t>.</w:t>
      </w:r>
    </w:p>
    <w:p w:rsidR="00E373B6" w:rsidRPr="008B0F5D" w:rsidRDefault="00E373B6" w:rsidP="006D38CA">
      <w:pPr>
        <w:jc w:val="both"/>
        <w:rPr>
          <w:rFonts w:ascii="Arial Narrow" w:hAnsi="Arial Narrow" w:cs="Arial"/>
        </w:rPr>
      </w:pPr>
    </w:p>
    <w:p w:rsidR="00FC5EE2" w:rsidRPr="001845FE" w:rsidRDefault="00FC5EE2" w:rsidP="00FC5EE2">
      <w:pPr>
        <w:jc w:val="both"/>
        <w:rPr>
          <w:rFonts w:ascii="Arial Narrow" w:hAnsi="Arial Narrow" w:cs="Arial"/>
        </w:rPr>
      </w:pPr>
      <w:bookmarkStart w:id="4" w:name="tree#2164"/>
      <w:r w:rsidRPr="001845FE">
        <w:rPr>
          <w:rStyle w:val="punct1"/>
          <w:rFonts w:ascii="Arial Narrow" w:hAnsi="Arial Narrow" w:cs="Arial"/>
          <w:color w:val="auto"/>
        </w:rPr>
        <w:t xml:space="preserve">   </w:t>
      </w:r>
      <w:r w:rsidR="00CC357F" w:rsidRPr="001845FE">
        <w:rPr>
          <w:rStyle w:val="punct1"/>
          <w:rFonts w:ascii="Arial Narrow" w:hAnsi="Arial Narrow" w:cs="Arial"/>
          <w:color w:val="auto"/>
        </w:rPr>
        <w:tab/>
      </w:r>
      <w:r w:rsidRPr="001845FE">
        <w:rPr>
          <w:rStyle w:val="punct1"/>
          <w:rFonts w:ascii="Arial Narrow" w:hAnsi="Arial Narrow" w:cs="Arial"/>
          <w:color w:val="auto"/>
        </w:rPr>
        <w:t>VI</w:t>
      </w:r>
      <w:r w:rsidR="00FA5A42" w:rsidRPr="001845FE">
        <w:rPr>
          <w:rStyle w:val="punct1"/>
          <w:rFonts w:ascii="Arial Narrow" w:hAnsi="Arial Narrow" w:cs="Arial"/>
          <w:color w:val="auto"/>
        </w:rPr>
        <w:t>I</w:t>
      </w:r>
      <w:r w:rsidR="005E6B86" w:rsidRPr="001845FE">
        <w:rPr>
          <w:rStyle w:val="punct1"/>
          <w:rFonts w:ascii="Arial Narrow" w:hAnsi="Arial Narrow" w:cs="Arial"/>
          <w:color w:val="auto"/>
        </w:rPr>
        <w:t>I</w:t>
      </w:r>
      <w:r w:rsidRPr="001845FE">
        <w:rPr>
          <w:rStyle w:val="punct1"/>
          <w:rFonts w:ascii="Arial Narrow" w:hAnsi="Arial Narrow" w:cs="Arial"/>
          <w:color w:val="auto"/>
        </w:rPr>
        <w:t>.</w:t>
      </w:r>
      <w:r w:rsidRPr="001845FE">
        <w:rPr>
          <w:rFonts w:ascii="Arial Narrow" w:hAnsi="Arial Narrow" w:cs="Arial"/>
        </w:rPr>
        <w:t xml:space="preserve"> </w:t>
      </w:r>
      <w:r w:rsidRPr="001845FE">
        <w:rPr>
          <w:rFonts w:ascii="Arial Narrow" w:hAnsi="Arial Narrow" w:cs="Arial"/>
          <w:b/>
        </w:rPr>
        <w:t>OBLIGAŢIILE PROMITENTULUI</w:t>
      </w:r>
      <w:r w:rsidR="008D46E4">
        <w:rPr>
          <w:rFonts w:ascii="Arial Narrow" w:hAnsi="Arial Narrow" w:cs="Arial"/>
          <w:b/>
        </w:rPr>
        <w:t xml:space="preserve"> – </w:t>
      </w:r>
      <w:r w:rsidRPr="001845FE">
        <w:rPr>
          <w:rFonts w:ascii="Arial Narrow" w:hAnsi="Arial Narrow" w:cs="Arial"/>
          <w:b/>
        </w:rPr>
        <w:t>PRESTATOR</w:t>
      </w:r>
      <w:r w:rsidR="008D46E4">
        <w:rPr>
          <w:rFonts w:ascii="Arial Narrow" w:hAnsi="Arial Narrow" w:cs="Arial"/>
          <w:b/>
        </w:rPr>
        <w:t xml:space="preserve"> </w:t>
      </w:r>
      <w:r w:rsidRPr="001845FE">
        <w:rPr>
          <w:rFonts w:ascii="Arial Narrow" w:hAnsi="Arial Narrow" w:cs="Arial"/>
        </w:rPr>
        <w:t xml:space="preserve"> </w:t>
      </w:r>
    </w:p>
    <w:p w:rsidR="0077558A" w:rsidRPr="001845FE" w:rsidRDefault="005E6B86" w:rsidP="00970EB9">
      <w:pPr>
        <w:jc w:val="both"/>
        <w:rPr>
          <w:rStyle w:val="searchidx01"/>
          <w:rFonts w:ascii="Arial Narrow" w:hAnsi="Arial Narrow" w:cs="Arial"/>
          <w:color w:val="auto"/>
          <w:shd w:val="clear" w:color="auto" w:fill="auto"/>
        </w:rPr>
      </w:pPr>
      <w:bookmarkStart w:id="5" w:name="tree#2165"/>
      <w:bookmarkEnd w:id="4"/>
      <w:r w:rsidRPr="001845FE">
        <w:rPr>
          <w:rStyle w:val="punct1"/>
          <w:rFonts w:ascii="Arial Narrow" w:hAnsi="Arial Narrow" w:cs="Arial"/>
          <w:color w:val="auto"/>
        </w:rPr>
        <w:t>8</w:t>
      </w:r>
      <w:r w:rsidR="00FC5EE2" w:rsidRPr="001845FE">
        <w:rPr>
          <w:rStyle w:val="punct1"/>
          <w:rFonts w:ascii="Arial Narrow" w:hAnsi="Arial Narrow" w:cs="Arial"/>
          <w:color w:val="auto"/>
        </w:rPr>
        <w:t>.1.</w:t>
      </w:r>
      <w:r w:rsidR="00704EB9" w:rsidRPr="001845FE">
        <w:rPr>
          <w:rFonts w:ascii="Arial Narrow" w:hAnsi="Arial Narrow" w:cs="Arial"/>
        </w:rPr>
        <w:t xml:space="preserve"> Promiten</w:t>
      </w:r>
      <w:r w:rsidR="00E40104" w:rsidRPr="001845FE">
        <w:rPr>
          <w:rFonts w:ascii="Arial Narrow" w:hAnsi="Arial Narrow" w:cs="Arial"/>
        </w:rPr>
        <w:t>tul</w:t>
      </w:r>
      <w:r w:rsidR="00FC5EE2" w:rsidRPr="001845FE">
        <w:rPr>
          <w:rFonts w:ascii="Arial Narrow" w:hAnsi="Arial Narrow" w:cs="Arial"/>
        </w:rPr>
        <w:t xml:space="preserve"> </w:t>
      </w:r>
      <w:r w:rsidR="00767604">
        <w:rPr>
          <w:rFonts w:ascii="Arial Narrow" w:hAnsi="Arial Narrow" w:cs="Arial"/>
        </w:rPr>
        <w:t>–</w:t>
      </w:r>
      <w:r w:rsidR="00FC5EE2" w:rsidRPr="001845FE">
        <w:rPr>
          <w:rFonts w:ascii="Arial Narrow" w:hAnsi="Arial Narrow" w:cs="Arial"/>
        </w:rPr>
        <w:t xml:space="preserve"> prestator se obligă ca, în baza contractelor subsecvente încheiate cu promitentul</w:t>
      </w:r>
      <w:r w:rsidR="00C854E5">
        <w:rPr>
          <w:rFonts w:ascii="Arial Narrow" w:hAnsi="Arial Narrow" w:cs="Arial"/>
        </w:rPr>
        <w:t xml:space="preserve"> – </w:t>
      </w:r>
      <w:r w:rsidR="00FC5EE2" w:rsidRPr="001845FE">
        <w:rPr>
          <w:rFonts w:ascii="Arial Narrow" w:hAnsi="Arial Narrow" w:cs="Arial"/>
        </w:rPr>
        <w:t>achizitor, să presteze</w:t>
      </w:r>
      <w:r w:rsidR="00E6646C" w:rsidRPr="001845FE">
        <w:rPr>
          <w:rFonts w:ascii="Arial Narrow" w:hAnsi="Arial Narrow" w:cs="Arial"/>
        </w:rPr>
        <w:t>,</w:t>
      </w:r>
      <w:r w:rsidR="00FC5EE2" w:rsidRPr="001845FE">
        <w:rPr>
          <w:rFonts w:ascii="Arial Narrow" w:hAnsi="Arial Narrow" w:cs="Arial"/>
        </w:rPr>
        <w:t xml:space="preserve"> </w:t>
      </w:r>
      <w:r w:rsidR="00704EB9" w:rsidRPr="001845FE">
        <w:rPr>
          <w:rFonts w:ascii="Arial Narrow" w:hAnsi="Arial Narrow" w:cs="Arial"/>
        </w:rPr>
        <w:t>la solicitarea promitentului – achizitor</w:t>
      </w:r>
      <w:r w:rsidR="00E6646C" w:rsidRPr="001845FE">
        <w:rPr>
          <w:rFonts w:ascii="Arial Narrow" w:hAnsi="Arial Narrow" w:cs="Arial"/>
        </w:rPr>
        <w:t>,</w:t>
      </w:r>
      <w:r w:rsidR="00704EB9" w:rsidRPr="001845FE">
        <w:rPr>
          <w:rFonts w:ascii="Arial Narrow" w:hAnsi="Arial Narrow" w:cs="Arial"/>
        </w:rPr>
        <w:t xml:space="preserve"> </w:t>
      </w:r>
      <w:r w:rsidR="00FC5EE2" w:rsidRPr="00B21E13">
        <w:rPr>
          <w:rFonts w:ascii="Arial Narrow" w:hAnsi="Arial Narrow" w:cs="Arial"/>
        </w:rPr>
        <w:t xml:space="preserve">servicii </w:t>
      </w:r>
      <w:r w:rsidR="00E56A95" w:rsidRPr="00B21E13">
        <w:rPr>
          <w:rFonts w:ascii="Arial Narrow" w:hAnsi="Arial Narrow" w:cs="Arial"/>
        </w:rPr>
        <w:t>poștale</w:t>
      </w:r>
      <w:r w:rsidR="00E40104" w:rsidRPr="001845FE">
        <w:rPr>
          <w:rFonts w:ascii="Arial Narrow" w:hAnsi="Arial Narrow"/>
        </w:rPr>
        <w:t xml:space="preserve"> pentru Oficiul</w:t>
      </w:r>
      <w:r w:rsidR="001A0B29" w:rsidRPr="001845FE">
        <w:rPr>
          <w:rFonts w:ascii="Arial Narrow" w:hAnsi="Arial Narrow"/>
        </w:rPr>
        <w:t xml:space="preserve"> </w:t>
      </w:r>
      <w:r w:rsidR="00E40104" w:rsidRPr="001845FE">
        <w:rPr>
          <w:rFonts w:ascii="Arial Narrow" w:hAnsi="Arial Narrow"/>
        </w:rPr>
        <w:t xml:space="preserve">Naţional al Registrului Comerţului </w:t>
      </w:r>
      <w:r w:rsidR="001A0B29" w:rsidRPr="001845FE">
        <w:rPr>
          <w:rFonts w:ascii="Arial Narrow" w:hAnsi="Arial Narrow"/>
        </w:rPr>
        <w:t>şi pentru oficiile registrului comerţului de pe lângă tribunale</w:t>
      </w:r>
      <w:r w:rsidR="005D1D9D" w:rsidRPr="001845FE">
        <w:rPr>
          <w:rFonts w:ascii="Arial Narrow" w:hAnsi="Arial Narrow" w:cs="Arial"/>
        </w:rPr>
        <w:t xml:space="preserve">, </w:t>
      </w:r>
      <w:r w:rsidR="00FC5EE2" w:rsidRPr="001845FE">
        <w:rPr>
          <w:rFonts w:ascii="Arial Narrow" w:hAnsi="Arial Narrow" w:cs="Arial"/>
        </w:rPr>
        <w:t xml:space="preserve">în condiţiile convenite în prezentul </w:t>
      </w:r>
      <w:r w:rsidR="00E56A95">
        <w:rPr>
          <w:rFonts w:ascii="Arial Narrow" w:hAnsi="Arial Narrow" w:cs="Arial"/>
        </w:rPr>
        <w:t>acord</w:t>
      </w:r>
      <w:r w:rsidR="00FC5EE2" w:rsidRPr="001845FE">
        <w:rPr>
          <w:rFonts w:ascii="Arial Narrow" w:hAnsi="Arial Narrow" w:cs="Arial"/>
        </w:rPr>
        <w:t xml:space="preserve"> </w:t>
      </w:r>
      <w:r w:rsidR="00C97E7E" w:rsidRPr="001845FE">
        <w:rPr>
          <w:rFonts w:ascii="Arial Narrow" w:hAnsi="Arial Narrow" w:cs="Arial"/>
        </w:rPr>
        <w:t>–</w:t>
      </w:r>
      <w:r w:rsidR="00FC5EE2" w:rsidRPr="001845FE">
        <w:rPr>
          <w:rFonts w:ascii="Arial Narrow" w:hAnsi="Arial Narrow" w:cs="Arial"/>
        </w:rPr>
        <w:t xml:space="preserve"> </w:t>
      </w:r>
      <w:r w:rsidR="00C97E7E" w:rsidRPr="001845FE">
        <w:rPr>
          <w:rStyle w:val="searchidx01"/>
          <w:rFonts w:ascii="Arial Narrow" w:hAnsi="Arial Narrow" w:cs="Arial"/>
          <w:color w:val="auto"/>
          <w:shd w:val="clear" w:color="auto" w:fill="auto"/>
        </w:rPr>
        <w:t xml:space="preserve">cadru, </w:t>
      </w:r>
      <w:r w:rsidR="00B405A4">
        <w:rPr>
          <w:rStyle w:val="searchidx01"/>
          <w:rFonts w:ascii="Arial Narrow" w:hAnsi="Arial Narrow" w:cs="Arial"/>
          <w:color w:val="auto"/>
          <w:shd w:val="clear" w:color="auto" w:fill="auto"/>
        </w:rPr>
        <w:t xml:space="preserve">caietul de sarcini </w:t>
      </w:r>
      <w:r w:rsidR="00C97E7E" w:rsidRPr="001845FE">
        <w:rPr>
          <w:rStyle w:val="searchidx01"/>
          <w:rFonts w:ascii="Arial Narrow" w:hAnsi="Arial Narrow" w:cs="Arial"/>
          <w:color w:val="auto"/>
          <w:shd w:val="clear" w:color="auto" w:fill="auto"/>
        </w:rPr>
        <w:t xml:space="preserve"> </w:t>
      </w:r>
      <w:r w:rsidR="00B108C2" w:rsidRPr="001845FE">
        <w:rPr>
          <w:rStyle w:val="searchidx01"/>
          <w:rFonts w:ascii="Arial Narrow" w:hAnsi="Arial Narrow" w:cs="Arial"/>
          <w:color w:val="auto"/>
          <w:shd w:val="clear" w:color="auto" w:fill="auto"/>
        </w:rPr>
        <w:t>ş</w:t>
      </w:r>
      <w:r w:rsidR="00C97E7E" w:rsidRPr="001845FE">
        <w:rPr>
          <w:rStyle w:val="searchidx01"/>
          <w:rFonts w:ascii="Arial Narrow" w:hAnsi="Arial Narrow" w:cs="Arial"/>
          <w:color w:val="auto"/>
          <w:shd w:val="clear" w:color="auto" w:fill="auto"/>
        </w:rPr>
        <w:t>i ofert</w:t>
      </w:r>
      <w:r w:rsidR="00F63F91" w:rsidRPr="001845FE">
        <w:rPr>
          <w:rStyle w:val="searchidx01"/>
          <w:rFonts w:ascii="Arial Narrow" w:hAnsi="Arial Narrow" w:cs="Arial"/>
          <w:color w:val="auto"/>
          <w:shd w:val="clear" w:color="auto" w:fill="auto"/>
        </w:rPr>
        <w:t>ă</w:t>
      </w:r>
      <w:r w:rsidR="00C97E7E" w:rsidRPr="001845FE">
        <w:rPr>
          <w:rStyle w:val="searchidx01"/>
          <w:rFonts w:ascii="Arial Narrow" w:hAnsi="Arial Narrow" w:cs="Arial"/>
          <w:color w:val="auto"/>
          <w:shd w:val="clear" w:color="auto" w:fill="auto"/>
        </w:rPr>
        <w:t>.</w:t>
      </w:r>
    </w:p>
    <w:p w:rsidR="00FC5EE2" w:rsidRPr="001845FE" w:rsidRDefault="005E6B86" w:rsidP="00970EB9">
      <w:pPr>
        <w:jc w:val="both"/>
        <w:rPr>
          <w:rFonts w:ascii="Arial Narrow" w:hAnsi="Arial Narrow" w:cs="Arial"/>
        </w:rPr>
      </w:pPr>
      <w:r w:rsidRPr="001845FE">
        <w:rPr>
          <w:rFonts w:ascii="Arial Narrow" w:hAnsi="Arial Narrow" w:cs="Arial"/>
          <w:b/>
          <w:bCs/>
        </w:rPr>
        <w:t>8</w:t>
      </w:r>
      <w:r w:rsidR="0077558A" w:rsidRPr="001845FE">
        <w:rPr>
          <w:rFonts w:ascii="Arial Narrow" w:hAnsi="Arial Narrow" w:cs="Arial"/>
          <w:b/>
          <w:bCs/>
        </w:rPr>
        <w:t>.</w:t>
      </w:r>
      <w:bookmarkStart w:id="6" w:name="tree#2167"/>
      <w:bookmarkEnd w:id="5"/>
      <w:r w:rsidR="00F63F91" w:rsidRPr="001845FE">
        <w:rPr>
          <w:rFonts w:ascii="Arial Narrow" w:hAnsi="Arial Narrow" w:cs="Arial"/>
          <w:b/>
          <w:bCs/>
        </w:rPr>
        <w:t>2</w:t>
      </w:r>
      <w:r w:rsidR="0077558A" w:rsidRPr="001845FE">
        <w:rPr>
          <w:rFonts w:ascii="Arial Narrow" w:hAnsi="Arial Narrow" w:cs="Arial"/>
          <w:b/>
          <w:bCs/>
        </w:rPr>
        <w:t>.</w:t>
      </w:r>
      <w:r w:rsidR="00FC5EE2" w:rsidRPr="001845FE">
        <w:rPr>
          <w:rFonts w:ascii="Arial Narrow" w:hAnsi="Arial Narrow" w:cs="Arial"/>
        </w:rPr>
        <w:t xml:space="preserve"> Promiten</w:t>
      </w:r>
      <w:r w:rsidR="00F63F91" w:rsidRPr="001845FE">
        <w:rPr>
          <w:rFonts w:ascii="Arial Narrow" w:hAnsi="Arial Narrow" w:cs="Arial"/>
        </w:rPr>
        <w:t>tul</w:t>
      </w:r>
      <w:r w:rsidR="00FC5EE2" w:rsidRPr="001845FE">
        <w:rPr>
          <w:rFonts w:ascii="Arial Narrow" w:hAnsi="Arial Narrow" w:cs="Arial"/>
        </w:rPr>
        <w:t xml:space="preserve"> </w:t>
      </w:r>
      <w:r w:rsidR="009577C4">
        <w:rPr>
          <w:rFonts w:ascii="Arial Narrow" w:hAnsi="Arial Narrow" w:cs="Arial"/>
        </w:rPr>
        <w:t>–</w:t>
      </w:r>
      <w:r w:rsidR="00FC5EE2" w:rsidRPr="001845FE">
        <w:rPr>
          <w:rFonts w:ascii="Arial Narrow" w:hAnsi="Arial Narrow" w:cs="Arial"/>
        </w:rPr>
        <w:t xml:space="preserve"> prestator se obligă ca serviciile prestate să respecte cel puţin calitatea </w:t>
      </w:r>
      <w:r w:rsidR="00383729" w:rsidRPr="001845FE">
        <w:rPr>
          <w:rFonts w:ascii="Arial Narrow" w:hAnsi="Arial Narrow" w:cs="Arial"/>
        </w:rPr>
        <w:t xml:space="preserve">solicitată prin </w:t>
      </w:r>
      <w:r w:rsidR="00110D64">
        <w:rPr>
          <w:rFonts w:ascii="Arial Narrow" w:hAnsi="Arial Narrow" w:cs="Arial"/>
        </w:rPr>
        <w:t>caietul de sarcini</w:t>
      </w:r>
      <w:r w:rsidR="00FB73D5" w:rsidRPr="001845FE">
        <w:rPr>
          <w:rFonts w:ascii="Arial Narrow" w:hAnsi="Arial Narrow" w:cs="Arial"/>
        </w:rPr>
        <w:t xml:space="preserve"> </w:t>
      </w:r>
      <w:r w:rsidR="00383729" w:rsidRPr="001845FE">
        <w:rPr>
          <w:rFonts w:ascii="Arial Narrow" w:hAnsi="Arial Narrow" w:cs="Arial"/>
        </w:rPr>
        <w:t xml:space="preserve">şi </w:t>
      </w:r>
      <w:r w:rsidR="00FC5EE2" w:rsidRPr="001845FE">
        <w:rPr>
          <w:rFonts w:ascii="Arial Narrow" w:hAnsi="Arial Narrow" w:cs="Arial"/>
        </w:rPr>
        <w:t xml:space="preserve">prevăzută în </w:t>
      </w:r>
      <w:r w:rsidR="00D722E9" w:rsidRPr="001845FE">
        <w:rPr>
          <w:rFonts w:ascii="Arial Narrow" w:hAnsi="Arial Narrow" w:cs="Arial"/>
        </w:rPr>
        <w:t>propunere</w:t>
      </w:r>
      <w:r w:rsidR="00F63F91" w:rsidRPr="001845FE">
        <w:rPr>
          <w:rFonts w:ascii="Arial Narrow" w:hAnsi="Arial Narrow" w:cs="Arial"/>
        </w:rPr>
        <w:t>a</w:t>
      </w:r>
      <w:r w:rsidR="00D722E9" w:rsidRPr="001845FE">
        <w:rPr>
          <w:rFonts w:ascii="Arial Narrow" w:hAnsi="Arial Narrow" w:cs="Arial"/>
        </w:rPr>
        <w:t xml:space="preserve"> tehnic</w:t>
      </w:r>
      <w:r w:rsidR="00F63F91" w:rsidRPr="001845FE">
        <w:rPr>
          <w:rFonts w:ascii="Arial Narrow" w:hAnsi="Arial Narrow" w:cs="Arial"/>
        </w:rPr>
        <w:t>ă</w:t>
      </w:r>
      <w:r w:rsidR="00D722E9" w:rsidRPr="001845FE">
        <w:rPr>
          <w:rFonts w:ascii="Arial Narrow" w:hAnsi="Arial Narrow" w:cs="Arial"/>
        </w:rPr>
        <w:t xml:space="preserve"> a acest</w:t>
      </w:r>
      <w:r w:rsidR="00F63F91" w:rsidRPr="001845FE">
        <w:rPr>
          <w:rFonts w:ascii="Arial Narrow" w:hAnsi="Arial Narrow" w:cs="Arial"/>
        </w:rPr>
        <w:t>uia</w:t>
      </w:r>
      <w:r w:rsidR="00D722E9" w:rsidRPr="001845FE">
        <w:rPr>
          <w:rFonts w:ascii="Arial Narrow" w:hAnsi="Arial Narrow" w:cs="Arial"/>
        </w:rPr>
        <w:t xml:space="preserve">, </w:t>
      </w:r>
      <w:r w:rsidR="00FC5EE2" w:rsidRPr="001845FE">
        <w:rPr>
          <w:rFonts w:ascii="Arial Narrow" w:hAnsi="Arial Narrow" w:cs="Arial"/>
        </w:rPr>
        <w:t>anex</w:t>
      </w:r>
      <w:r w:rsidR="00383729" w:rsidRPr="001845FE">
        <w:rPr>
          <w:rFonts w:ascii="Arial Narrow" w:hAnsi="Arial Narrow" w:cs="Arial"/>
        </w:rPr>
        <w:t>e</w:t>
      </w:r>
      <w:r w:rsidR="00FC5EE2" w:rsidRPr="001845FE">
        <w:rPr>
          <w:rFonts w:ascii="Arial Narrow" w:hAnsi="Arial Narrow" w:cs="Arial"/>
        </w:rPr>
        <w:t xml:space="preserve"> la prezentul </w:t>
      </w:r>
      <w:r w:rsidR="00E56A95">
        <w:rPr>
          <w:rFonts w:ascii="Arial Narrow" w:hAnsi="Arial Narrow" w:cs="Arial"/>
        </w:rPr>
        <w:t>acord</w:t>
      </w:r>
      <w:r w:rsidR="00FC5EE2" w:rsidRPr="001845FE">
        <w:rPr>
          <w:rFonts w:ascii="Arial Narrow" w:hAnsi="Arial Narrow" w:cs="Arial"/>
        </w:rPr>
        <w:t xml:space="preserve"> </w:t>
      </w:r>
      <w:r w:rsidR="001C4FAB">
        <w:rPr>
          <w:rFonts w:ascii="Arial Narrow" w:hAnsi="Arial Narrow" w:cs="Arial"/>
        </w:rPr>
        <w:t>–</w:t>
      </w:r>
      <w:r w:rsidR="00FC5EE2" w:rsidRPr="001845FE">
        <w:rPr>
          <w:rFonts w:ascii="Arial Narrow" w:hAnsi="Arial Narrow" w:cs="Arial"/>
        </w:rPr>
        <w:t xml:space="preserve"> </w:t>
      </w:r>
      <w:r w:rsidR="00FC5EE2" w:rsidRPr="001845FE">
        <w:rPr>
          <w:rStyle w:val="searchidx01"/>
          <w:rFonts w:ascii="Arial Narrow" w:hAnsi="Arial Narrow" w:cs="Arial"/>
          <w:color w:val="auto"/>
          <w:shd w:val="clear" w:color="auto" w:fill="auto"/>
        </w:rPr>
        <w:t>cadru.</w:t>
      </w:r>
      <w:r w:rsidR="00FC5EE2" w:rsidRPr="001845FE">
        <w:rPr>
          <w:rStyle w:val="searchidx01"/>
          <w:rFonts w:ascii="Arial Narrow" w:hAnsi="Arial Narrow" w:cs="Arial"/>
          <w:color w:val="auto"/>
        </w:rPr>
        <w:t xml:space="preserve"> </w:t>
      </w:r>
    </w:p>
    <w:p w:rsidR="00D722E9" w:rsidRDefault="005E6B86" w:rsidP="00970EB9">
      <w:pPr>
        <w:jc w:val="both"/>
        <w:rPr>
          <w:rStyle w:val="searchidx01"/>
          <w:rFonts w:ascii="Arial Narrow" w:hAnsi="Arial Narrow" w:cs="Arial"/>
          <w:color w:val="auto"/>
          <w:shd w:val="clear" w:color="auto" w:fill="auto"/>
        </w:rPr>
      </w:pPr>
      <w:bookmarkStart w:id="7" w:name="tree#2168"/>
      <w:bookmarkEnd w:id="6"/>
      <w:r w:rsidRPr="001845FE">
        <w:rPr>
          <w:rStyle w:val="punct1"/>
          <w:rFonts w:ascii="Arial Narrow" w:hAnsi="Arial Narrow" w:cs="Arial"/>
          <w:color w:val="auto"/>
        </w:rPr>
        <w:t>8</w:t>
      </w:r>
      <w:r w:rsidR="00FC5EE2" w:rsidRPr="001845FE">
        <w:rPr>
          <w:rStyle w:val="punct1"/>
          <w:rFonts w:ascii="Arial Narrow" w:hAnsi="Arial Narrow" w:cs="Arial"/>
          <w:color w:val="auto"/>
        </w:rPr>
        <w:t>.</w:t>
      </w:r>
      <w:r w:rsidR="00F63F91" w:rsidRPr="001845FE">
        <w:rPr>
          <w:rStyle w:val="punct1"/>
          <w:rFonts w:ascii="Arial Narrow" w:hAnsi="Arial Narrow" w:cs="Arial"/>
          <w:color w:val="auto"/>
        </w:rPr>
        <w:t>3</w:t>
      </w:r>
      <w:r w:rsidR="00FC5EE2" w:rsidRPr="001845FE">
        <w:rPr>
          <w:rStyle w:val="punct1"/>
          <w:rFonts w:ascii="Arial Narrow" w:hAnsi="Arial Narrow" w:cs="Arial"/>
          <w:color w:val="auto"/>
        </w:rPr>
        <w:t>.</w:t>
      </w:r>
      <w:r w:rsidR="00FC5EE2" w:rsidRPr="001845FE">
        <w:rPr>
          <w:rFonts w:ascii="Arial Narrow" w:hAnsi="Arial Narrow" w:cs="Arial"/>
        </w:rPr>
        <w:t xml:space="preserve"> Promiten</w:t>
      </w:r>
      <w:r w:rsidR="00F63F91" w:rsidRPr="001845FE">
        <w:rPr>
          <w:rFonts w:ascii="Arial Narrow" w:hAnsi="Arial Narrow" w:cs="Arial"/>
        </w:rPr>
        <w:t>tul</w:t>
      </w:r>
      <w:r w:rsidR="00FC5EE2" w:rsidRPr="001845FE">
        <w:rPr>
          <w:rFonts w:ascii="Arial Narrow" w:hAnsi="Arial Narrow" w:cs="Arial"/>
        </w:rPr>
        <w:t xml:space="preserve"> </w:t>
      </w:r>
      <w:r w:rsidR="00BC272F">
        <w:rPr>
          <w:rFonts w:ascii="Arial Narrow" w:hAnsi="Arial Narrow" w:cs="Arial"/>
        </w:rPr>
        <w:t>–</w:t>
      </w:r>
      <w:r w:rsidR="00FC5EE2" w:rsidRPr="001845FE">
        <w:rPr>
          <w:rFonts w:ascii="Arial Narrow" w:hAnsi="Arial Narrow" w:cs="Arial"/>
        </w:rPr>
        <w:t xml:space="preserve"> prestator se obligă să nu transfere total sau parţial obligaţiile asumate prin prezentul </w:t>
      </w:r>
      <w:r w:rsidR="00E56A95">
        <w:rPr>
          <w:rFonts w:ascii="Arial Narrow" w:hAnsi="Arial Narrow" w:cs="Arial"/>
        </w:rPr>
        <w:t>acord</w:t>
      </w:r>
      <w:r w:rsidR="00C455D2">
        <w:rPr>
          <w:rFonts w:ascii="Arial Narrow" w:hAnsi="Arial Narrow" w:cs="Arial"/>
        </w:rPr>
        <w:t xml:space="preserve"> – </w:t>
      </w:r>
      <w:r w:rsidR="00FC5EE2" w:rsidRPr="001845FE">
        <w:rPr>
          <w:rStyle w:val="searchidx01"/>
          <w:rFonts w:ascii="Arial Narrow" w:hAnsi="Arial Narrow" w:cs="Arial"/>
          <w:color w:val="auto"/>
          <w:shd w:val="clear" w:color="auto" w:fill="auto"/>
        </w:rPr>
        <w:t>cadru.</w:t>
      </w:r>
    </w:p>
    <w:p w:rsidR="006D38CA" w:rsidRDefault="006D38CA" w:rsidP="006D38CA">
      <w:pPr>
        <w:jc w:val="both"/>
        <w:rPr>
          <w:rFonts w:ascii="Arial Narrow" w:hAnsi="Arial Narrow" w:cs="Arial"/>
        </w:rPr>
      </w:pPr>
      <w:r>
        <w:rPr>
          <w:rStyle w:val="searchidx01"/>
          <w:rFonts w:ascii="Arial Narrow" w:hAnsi="Arial Narrow" w:cs="Arial"/>
          <w:b/>
          <w:color w:val="auto"/>
          <w:shd w:val="clear" w:color="auto" w:fill="auto"/>
        </w:rPr>
        <w:t xml:space="preserve">8.4. </w:t>
      </w:r>
      <w:r>
        <w:rPr>
          <w:rFonts w:ascii="Arial Narrow" w:hAnsi="Arial Narrow" w:cs="Arial"/>
        </w:rPr>
        <w:t>Promitentul – prestator se obligă să desemneze persoanele autorizate pentru derularea</w:t>
      </w:r>
      <w:r w:rsidR="00E56A95">
        <w:rPr>
          <w:rFonts w:ascii="Arial Narrow" w:hAnsi="Arial Narrow" w:cs="Arial"/>
        </w:rPr>
        <w:t xml:space="preserve"> acordului </w:t>
      </w:r>
      <w:r>
        <w:rPr>
          <w:rFonts w:ascii="Arial Narrow" w:hAnsi="Arial Narrow" w:cs="Arial"/>
        </w:rPr>
        <w:t>– cadru şi contractelor subsecvente.</w:t>
      </w:r>
    </w:p>
    <w:p w:rsidR="002E79D2" w:rsidRPr="00B21E13" w:rsidRDefault="0017727A" w:rsidP="0017727A">
      <w:pPr>
        <w:pStyle w:val="DefaultText"/>
        <w:tabs>
          <w:tab w:val="left" w:pos="463"/>
        </w:tabs>
        <w:jc w:val="both"/>
        <w:rPr>
          <w:rFonts w:ascii="Arial Narrow" w:hAnsi="Arial Narrow" w:cs="Arial"/>
          <w:lang w:val="ro-RO"/>
        </w:rPr>
      </w:pPr>
      <w:r w:rsidRPr="00B21E13">
        <w:rPr>
          <w:rFonts w:ascii="Arial Narrow" w:hAnsi="Arial Narrow" w:cs="Arial"/>
          <w:b/>
        </w:rPr>
        <w:t>8.5.</w:t>
      </w:r>
      <w:r w:rsidRPr="00B21E13">
        <w:rPr>
          <w:rFonts w:ascii="Arial Narrow" w:hAnsi="Arial Narrow" w:cs="Arial"/>
        </w:rPr>
        <w:t xml:space="preserve"> Promitentul</w:t>
      </w:r>
      <w:r w:rsidRPr="00B21E13">
        <w:rPr>
          <w:rFonts w:ascii="Arial Narrow" w:hAnsi="Arial Narrow" w:cs="Arial"/>
          <w:b/>
        </w:rPr>
        <w:t xml:space="preserve"> </w:t>
      </w:r>
      <w:r w:rsidR="001A3BEE" w:rsidRPr="00B21E13">
        <w:rPr>
          <w:rFonts w:ascii="Arial Narrow" w:hAnsi="Arial Narrow"/>
          <w:lang w:val="ro-RO"/>
        </w:rPr>
        <w:t>–</w:t>
      </w:r>
      <w:r w:rsidRPr="00B21E13">
        <w:rPr>
          <w:rFonts w:ascii="Arial Narrow" w:hAnsi="Arial Narrow"/>
          <w:lang w:val="ro-RO"/>
        </w:rPr>
        <w:t xml:space="preserve"> prestator se obligă </w:t>
      </w:r>
      <w:r w:rsidRPr="00B21E13">
        <w:rPr>
          <w:rFonts w:ascii="Arial Narrow" w:hAnsi="Arial Narrow" w:cs="Tahoma"/>
          <w:lang w:val="pt-PT"/>
        </w:rPr>
        <w:t>să verifice coletele puse la dispoziţie pentru expediţie, refuzându-le pe cele ambalate necorespunzător şi care prezintă riscul de a fi deteriorate</w:t>
      </w:r>
      <w:r w:rsidRPr="00B21E13">
        <w:rPr>
          <w:rFonts w:ascii="Arial Narrow" w:hAnsi="Arial Narrow" w:cs="Arial"/>
          <w:lang w:val="ro-RO"/>
        </w:rPr>
        <w:t xml:space="preserve">. </w:t>
      </w:r>
    </w:p>
    <w:p w:rsidR="00B9443A" w:rsidRPr="00B21E13" w:rsidRDefault="00B9443A" w:rsidP="00B9443A">
      <w:pPr>
        <w:tabs>
          <w:tab w:val="num" w:pos="1134"/>
          <w:tab w:val="left" w:pos="1755"/>
        </w:tabs>
        <w:suppressAutoHyphens/>
        <w:jc w:val="both"/>
        <w:rPr>
          <w:rFonts w:ascii="Arial Narrow" w:hAnsi="Arial Narrow"/>
          <w:lang w:val="it-IT"/>
        </w:rPr>
      </w:pPr>
      <w:r w:rsidRPr="00B21E13">
        <w:rPr>
          <w:rFonts w:ascii="Arial Narrow" w:hAnsi="Arial Narrow"/>
          <w:b/>
        </w:rPr>
        <w:t>8.</w:t>
      </w:r>
      <w:r w:rsidR="0017727A" w:rsidRPr="00B21E13">
        <w:rPr>
          <w:rFonts w:ascii="Arial Narrow" w:hAnsi="Arial Narrow"/>
          <w:b/>
        </w:rPr>
        <w:t>6</w:t>
      </w:r>
      <w:r w:rsidRPr="00B21E13">
        <w:rPr>
          <w:rFonts w:ascii="Arial Narrow" w:hAnsi="Arial Narrow"/>
          <w:b/>
        </w:rPr>
        <w:t>.</w:t>
      </w:r>
      <w:r w:rsidRPr="00B21E13">
        <w:rPr>
          <w:rFonts w:ascii="Arial Narrow" w:hAnsi="Arial Narrow"/>
        </w:rPr>
        <w:t xml:space="preserve"> În</w:t>
      </w:r>
      <w:r w:rsidRPr="00B21E13">
        <w:rPr>
          <w:rFonts w:ascii="Arial Narrow" w:hAnsi="Arial Narrow"/>
          <w:lang w:val="it-IT"/>
        </w:rPr>
        <w:t xml:space="preserve"> cazul apariției unei situații independente de voința părților, care nu a putut fi prevăzută la încheierea contractului subsecvent și care face imposibilă încheierea, de către promitentul </w:t>
      </w:r>
      <w:r w:rsidR="00B96BF5" w:rsidRPr="00B21E13">
        <w:rPr>
          <w:rFonts w:ascii="Arial Narrow" w:hAnsi="Arial Narrow"/>
          <w:lang w:val="it-IT"/>
        </w:rPr>
        <w:t>–</w:t>
      </w:r>
      <w:r w:rsidRPr="00B21E13">
        <w:rPr>
          <w:rFonts w:ascii="Arial Narrow" w:hAnsi="Arial Narrow"/>
          <w:lang w:val="it-IT"/>
        </w:rPr>
        <w:t xml:space="preserve"> achizitor a unui nou contract subsecvent, promitentul </w:t>
      </w:r>
      <w:r w:rsidR="004633FC" w:rsidRPr="00B21E13">
        <w:rPr>
          <w:rFonts w:ascii="Arial Narrow" w:hAnsi="Arial Narrow"/>
          <w:lang w:val="it-IT"/>
        </w:rPr>
        <w:t>–</w:t>
      </w:r>
      <w:r w:rsidRPr="00B21E13">
        <w:rPr>
          <w:rFonts w:ascii="Arial Narrow" w:hAnsi="Arial Narrow"/>
          <w:lang w:val="it-IT"/>
        </w:rPr>
        <w:t xml:space="preserve"> prestator se obligă să asigure continuitatea serviciilor prestate, până la înlăturarea cauzei generatoare a imposibilității.</w:t>
      </w:r>
    </w:p>
    <w:p w:rsidR="00B9443A" w:rsidRPr="00B21E13" w:rsidRDefault="00B9443A" w:rsidP="006D38CA">
      <w:pPr>
        <w:jc w:val="both"/>
        <w:rPr>
          <w:rFonts w:ascii="Arial Narrow" w:hAnsi="Arial Narrow" w:cs="Arial"/>
        </w:rPr>
      </w:pPr>
    </w:p>
    <w:p w:rsidR="00D457FD" w:rsidRPr="00693E7B" w:rsidRDefault="006800C5" w:rsidP="00480CE8">
      <w:pPr>
        <w:jc w:val="both"/>
        <w:rPr>
          <w:rFonts w:ascii="Arial Narrow" w:hAnsi="Arial Narrow" w:cs="Arial"/>
          <w:b/>
        </w:rPr>
      </w:pPr>
      <w:r w:rsidRPr="004B03BC">
        <w:rPr>
          <w:rFonts w:ascii="Arial Narrow" w:hAnsi="Arial Narrow" w:cs="Arial"/>
          <w:color w:val="FF0000"/>
        </w:rPr>
        <w:t xml:space="preserve">  </w:t>
      </w:r>
      <w:r w:rsidR="00D457FD" w:rsidRPr="004B03BC">
        <w:rPr>
          <w:rFonts w:ascii="Arial Narrow" w:hAnsi="Arial Narrow" w:cs="Arial"/>
          <w:color w:val="FF0000"/>
        </w:rPr>
        <w:tab/>
      </w:r>
      <w:proofErr w:type="spellStart"/>
      <w:r w:rsidR="005E6B86" w:rsidRPr="00693E7B">
        <w:rPr>
          <w:rFonts w:ascii="Arial Narrow" w:hAnsi="Arial Narrow" w:cs="Arial"/>
          <w:b/>
        </w:rPr>
        <w:t>IX</w:t>
      </w:r>
      <w:proofErr w:type="spellEnd"/>
      <w:r w:rsidR="00045FAA" w:rsidRPr="00693E7B">
        <w:rPr>
          <w:rFonts w:ascii="Arial Narrow" w:hAnsi="Arial Narrow" w:cs="Arial"/>
          <w:b/>
        </w:rPr>
        <w:t>.</w:t>
      </w:r>
      <w:r w:rsidRPr="00693E7B">
        <w:rPr>
          <w:rFonts w:ascii="Arial Narrow" w:hAnsi="Arial Narrow" w:cs="Arial"/>
          <w:b/>
        </w:rPr>
        <w:t xml:space="preserve"> </w:t>
      </w:r>
      <w:r w:rsidR="00F63F91" w:rsidRPr="00693E7B">
        <w:rPr>
          <w:rFonts w:ascii="Arial Narrow" w:hAnsi="Arial Narrow" w:cs="Arial"/>
          <w:b/>
        </w:rPr>
        <w:t>PRESTAREA SERVICIILOR. CONDIŢII DE RECEPŢIE</w:t>
      </w:r>
    </w:p>
    <w:bookmarkEnd w:id="3"/>
    <w:bookmarkEnd w:id="7"/>
    <w:p w:rsidR="00AD1D8A" w:rsidRPr="00463AF6" w:rsidRDefault="0090493F" w:rsidP="00000007">
      <w:pPr>
        <w:pStyle w:val="DefaultText"/>
        <w:jc w:val="both"/>
        <w:rPr>
          <w:rFonts w:ascii="Arial Narrow" w:hAnsi="Arial Narrow"/>
          <w:szCs w:val="24"/>
        </w:rPr>
      </w:pPr>
      <w:r w:rsidRPr="001845FE">
        <w:rPr>
          <w:rFonts w:ascii="Arial Narrow" w:hAnsi="Arial Narrow"/>
          <w:b/>
          <w:szCs w:val="24"/>
          <w:lang w:val="ro-RO"/>
        </w:rPr>
        <w:t>9</w:t>
      </w:r>
      <w:r w:rsidR="00000007" w:rsidRPr="001845FE">
        <w:rPr>
          <w:rFonts w:ascii="Arial Narrow" w:hAnsi="Arial Narrow"/>
          <w:b/>
          <w:szCs w:val="24"/>
          <w:lang w:val="ro-RO"/>
        </w:rPr>
        <w:t>.1</w:t>
      </w:r>
      <w:r w:rsidRPr="001845FE">
        <w:rPr>
          <w:rFonts w:ascii="Arial Narrow" w:hAnsi="Arial Narrow"/>
          <w:b/>
          <w:szCs w:val="24"/>
          <w:lang w:val="ro-RO"/>
        </w:rPr>
        <w:t>.</w:t>
      </w:r>
      <w:r w:rsidR="004A18C8" w:rsidRPr="001845FE">
        <w:rPr>
          <w:rFonts w:ascii="Arial Narrow" w:hAnsi="Arial Narrow"/>
          <w:b/>
          <w:szCs w:val="24"/>
          <w:lang w:val="ro-RO"/>
        </w:rPr>
        <w:t xml:space="preserve"> </w:t>
      </w:r>
      <w:r w:rsidR="009812B1">
        <w:rPr>
          <w:rFonts w:ascii="Arial Narrow" w:hAnsi="Arial Narrow"/>
          <w:szCs w:val="24"/>
          <w:lang w:val="ro-RO"/>
        </w:rPr>
        <w:t xml:space="preserve">Promitentul - </w:t>
      </w:r>
      <w:r w:rsidR="00463AF6">
        <w:rPr>
          <w:rFonts w:ascii="Arial Narrow" w:hAnsi="Arial Narrow"/>
          <w:szCs w:val="24"/>
          <w:lang w:val="ro-RO"/>
        </w:rPr>
        <w:t xml:space="preserve">prestator are următoarele obligații privind </w:t>
      </w:r>
      <w:r w:rsidR="00463AF6">
        <w:rPr>
          <w:rFonts w:ascii="Arial Narrow" w:hAnsi="Arial Narrow"/>
          <w:b/>
          <w:szCs w:val="24"/>
          <w:lang w:val="ro-RO"/>
        </w:rPr>
        <w:t xml:space="preserve">preluarea, </w:t>
      </w:r>
      <w:r w:rsidR="00463AF6" w:rsidRPr="00463AF6">
        <w:rPr>
          <w:rFonts w:ascii="Arial Narrow" w:hAnsi="Arial Narrow"/>
          <w:b/>
          <w:szCs w:val="24"/>
          <w:lang w:val="ro-RO"/>
        </w:rPr>
        <w:t>livrarea</w:t>
      </w:r>
      <w:r w:rsidR="00463AF6">
        <w:rPr>
          <w:rFonts w:ascii="Arial Narrow" w:hAnsi="Arial Narrow"/>
          <w:b/>
          <w:szCs w:val="24"/>
          <w:lang w:val="ro-RO"/>
        </w:rPr>
        <w:t>, returnarea și păstrarea</w:t>
      </w:r>
      <w:r w:rsidR="00463AF6" w:rsidRPr="00463AF6">
        <w:rPr>
          <w:rFonts w:ascii="Arial Narrow" w:hAnsi="Arial Narrow"/>
          <w:b/>
          <w:szCs w:val="24"/>
          <w:lang w:val="ro-RO"/>
        </w:rPr>
        <w:t xml:space="preserve"> trimiterilor poștale</w:t>
      </w:r>
      <w:r w:rsidR="00463AF6">
        <w:rPr>
          <w:rFonts w:ascii="Arial Narrow" w:hAnsi="Arial Narrow"/>
          <w:szCs w:val="24"/>
        </w:rPr>
        <w:t>:</w:t>
      </w:r>
    </w:p>
    <w:p w:rsidR="00A12232" w:rsidRPr="00D87FB9" w:rsidRDefault="00AD1D8A" w:rsidP="00A12232">
      <w:pPr>
        <w:jc w:val="both"/>
        <w:rPr>
          <w:rFonts w:ascii="Arial Narrow" w:hAnsi="Arial Narrow" w:cs="Arial Narrow"/>
        </w:rPr>
      </w:pPr>
      <w:r w:rsidRPr="00FD36B0">
        <w:rPr>
          <w:rFonts w:ascii="Arial Narrow" w:hAnsi="Arial Narrow" w:cs="Arial"/>
          <w:b/>
        </w:rPr>
        <w:t>9.1.1</w:t>
      </w:r>
      <w:r w:rsidR="006129A1" w:rsidRPr="00FD36B0">
        <w:rPr>
          <w:rFonts w:ascii="Arial Narrow" w:hAnsi="Arial Narrow" w:cs="Arial"/>
          <w:b/>
        </w:rPr>
        <w:t>.</w:t>
      </w:r>
      <w:r w:rsidRPr="000B53C6">
        <w:rPr>
          <w:rFonts w:ascii="Arial Narrow" w:hAnsi="Arial Narrow" w:cs="Arial"/>
        </w:rPr>
        <w:t xml:space="preserve"> </w:t>
      </w:r>
      <w:r w:rsidR="005023A5">
        <w:rPr>
          <w:rFonts w:ascii="Arial Narrow" w:hAnsi="Arial Narrow" w:cs="Arial"/>
        </w:rPr>
        <w:t xml:space="preserve">Promitentul </w:t>
      </w:r>
      <w:r w:rsidR="006129A1">
        <w:rPr>
          <w:rFonts w:ascii="Arial Narrow" w:hAnsi="Arial Narrow" w:cs="Arial"/>
        </w:rPr>
        <w:t>–</w:t>
      </w:r>
      <w:r w:rsidR="005023A5">
        <w:rPr>
          <w:rFonts w:ascii="Arial Narrow" w:hAnsi="Arial Narrow" w:cs="Arial"/>
        </w:rPr>
        <w:t xml:space="preserve"> p</w:t>
      </w:r>
      <w:r w:rsidRPr="000B53C6">
        <w:rPr>
          <w:rFonts w:ascii="Arial Narrow" w:hAnsi="Arial Narrow"/>
        </w:rPr>
        <w:t xml:space="preserve">restator </w:t>
      </w:r>
      <w:r w:rsidR="00A12232" w:rsidRPr="00D87FB9">
        <w:rPr>
          <w:rFonts w:ascii="Arial Narrow" w:hAnsi="Arial Narrow" w:cs="Arial Narrow"/>
          <w:spacing w:val="4"/>
        </w:rPr>
        <w:t xml:space="preserve">trebuie să </w:t>
      </w:r>
      <w:r w:rsidR="00A12232" w:rsidRPr="00D87FB9">
        <w:rPr>
          <w:rFonts w:ascii="Arial Narrow" w:hAnsi="Arial Narrow" w:cs="Arial Narrow"/>
          <w:spacing w:val="-4"/>
        </w:rPr>
        <w:t xml:space="preserve">asigure preluarea </w:t>
      </w:r>
      <w:r w:rsidR="00CC646B">
        <w:rPr>
          <w:rFonts w:ascii="Arial Narrow" w:hAnsi="Arial Narrow" w:cs="Arial Narrow"/>
          <w:spacing w:val="-4"/>
        </w:rPr>
        <w:t xml:space="preserve">zilnică a </w:t>
      </w:r>
      <w:r w:rsidR="00A12232" w:rsidRPr="00D87FB9">
        <w:rPr>
          <w:rFonts w:ascii="Arial Narrow" w:hAnsi="Arial Narrow" w:cs="Arial Narrow"/>
          <w:spacing w:val="-4"/>
        </w:rPr>
        <w:t>trimiterilor conţinând corespondenţa autorităţii contractante şi să efectueze expedierea la adresele marcate pe plicuri, indiferent de numărul de plicuri.</w:t>
      </w:r>
    </w:p>
    <w:p w:rsidR="002E79D2" w:rsidRPr="00DB6B5E" w:rsidRDefault="00737C47" w:rsidP="00A12232">
      <w:pPr>
        <w:jc w:val="both"/>
        <w:rPr>
          <w:rStyle w:val="FontStyle17"/>
          <w:rFonts w:ascii="Arial Narrow" w:hAnsi="Arial Narrow"/>
          <w:sz w:val="24"/>
          <w:szCs w:val="24"/>
        </w:rPr>
      </w:pPr>
      <w:r>
        <w:rPr>
          <w:rFonts w:ascii="Arial Narrow" w:hAnsi="Arial Narrow" w:cs="Arial"/>
          <w:b/>
        </w:rPr>
        <w:lastRenderedPageBreak/>
        <w:t>9.1.2</w:t>
      </w:r>
      <w:r w:rsidR="002E79D2" w:rsidRPr="00DB6B5E">
        <w:rPr>
          <w:rFonts w:ascii="Arial Narrow" w:hAnsi="Arial Narrow" w:cs="Arial"/>
          <w:b/>
        </w:rPr>
        <w:t>.</w:t>
      </w:r>
      <w:r w:rsidR="002E79D2" w:rsidRPr="00DB6B5E">
        <w:rPr>
          <w:rFonts w:ascii="Arial Narrow" w:hAnsi="Arial Narrow" w:cs="Arial"/>
        </w:rPr>
        <w:t xml:space="preserve"> Promitentul – p</w:t>
      </w:r>
      <w:r w:rsidR="002E79D2" w:rsidRPr="00DB6B5E">
        <w:rPr>
          <w:rFonts w:ascii="Arial Narrow" w:hAnsi="Arial Narrow"/>
        </w:rPr>
        <w:t xml:space="preserve">restator </w:t>
      </w:r>
      <w:r w:rsidR="002E79D2" w:rsidRPr="00DB6B5E">
        <w:rPr>
          <w:rStyle w:val="FontStyle17"/>
          <w:rFonts w:ascii="Arial Narrow" w:hAnsi="Arial Narrow"/>
          <w:sz w:val="24"/>
          <w:szCs w:val="24"/>
        </w:rPr>
        <w:t>are obligaţia de a prelua şi de a preda trimiterea poştală chiar dacă aceasta nu poartă inscripţionat codul poştal.</w:t>
      </w:r>
    </w:p>
    <w:p w:rsidR="00CC646B" w:rsidRPr="00D87FB9" w:rsidRDefault="00CC646B" w:rsidP="00CC646B">
      <w:pPr>
        <w:jc w:val="both"/>
        <w:rPr>
          <w:rFonts w:ascii="Arial Narrow" w:hAnsi="Arial Narrow" w:cs="Arial Narrow"/>
        </w:rPr>
      </w:pPr>
      <w:r w:rsidRPr="001845FE">
        <w:rPr>
          <w:rFonts w:ascii="Arial Narrow" w:hAnsi="Arial Narrow"/>
          <w:b/>
        </w:rPr>
        <w:t>9.</w:t>
      </w:r>
      <w:r>
        <w:rPr>
          <w:rFonts w:ascii="Arial Narrow" w:hAnsi="Arial Narrow"/>
          <w:b/>
        </w:rPr>
        <w:t>1</w:t>
      </w:r>
      <w:r w:rsidRPr="001845FE">
        <w:rPr>
          <w:rFonts w:ascii="Arial Narrow" w:hAnsi="Arial Narrow"/>
          <w:b/>
        </w:rPr>
        <w:t>.</w:t>
      </w:r>
      <w:r w:rsidR="00737C47">
        <w:rPr>
          <w:rFonts w:ascii="Arial Narrow" w:hAnsi="Arial Narrow"/>
          <w:b/>
        </w:rPr>
        <w:t>3</w:t>
      </w:r>
      <w:r>
        <w:rPr>
          <w:rFonts w:ascii="Arial Narrow" w:hAnsi="Arial Narrow"/>
          <w:b/>
        </w:rPr>
        <w:t>.</w:t>
      </w:r>
      <w:r w:rsidRPr="001845FE">
        <w:rPr>
          <w:rFonts w:ascii="Arial Narrow" w:hAnsi="Arial Narrow"/>
          <w:b/>
        </w:rPr>
        <w:t xml:space="preserve"> </w:t>
      </w:r>
      <w:r w:rsidRPr="00D87FB9">
        <w:rPr>
          <w:rFonts w:ascii="Arial Narrow" w:hAnsi="Arial Narrow" w:cs="Arial Narrow"/>
        </w:rPr>
        <w:t xml:space="preserve">Preluarea trimiterilor se face pe baza unui borderou de predare - primire şi a unui borderou centralizator al trimiterilor. </w:t>
      </w:r>
    </w:p>
    <w:p w:rsidR="00CC646B" w:rsidRPr="00D87FB9" w:rsidRDefault="00CC646B" w:rsidP="00CC646B">
      <w:pPr>
        <w:jc w:val="both"/>
        <w:rPr>
          <w:rFonts w:ascii="Arial Narrow" w:hAnsi="Arial Narrow" w:cs="Arial Narrow"/>
          <w:lang w:val="it-IT"/>
        </w:rPr>
      </w:pPr>
      <w:r w:rsidRPr="00D87FB9">
        <w:rPr>
          <w:rFonts w:ascii="Arial Narrow" w:hAnsi="Arial Narrow" w:cs="Arial Narrow"/>
          <w:lang w:val="it-IT"/>
        </w:rPr>
        <w:t xml:space="preserve">Lunar se va întocmi un borderou centralizator al trimiterilor poştale. Borderourile întocmite pentru fiecare expediţie vor conţine rubrici pentru toate elementele ce pot identifica o trimitere poştală cum ar fi: număr de înregistrare, dată, oră, greutate, adresă destinatar, categorie trimitere, greutate, etc. </w:t>
      </w:r>
    </w:p>
    <w:p w:rsidR="00CC646B" w:rsidRPr="001845FE" w:rsidRDefault="00CC646B" w:rsidP="00CC646B">
      <w:pPr>
        <w:pStyle w:val="Corptext"/>
        <w:widowControl w:val="0"/>
        <w:tabs>
          <w:tab w:val="left" w:pos="720"/>
        </w:tabs>
        <w:spacing w:after="0"/>
        <w:rPr>
          <w:rFonts w:ascii="Arial Narrow" w:hAnsi="Arial Narrow"/>
        </w:rPr>
      </w:pPr>
      <w:r w:rsidRPr="00D87FB9">
        <w:rPr>
          <w:rFonts w:ascii="Arial Narrow" w:hAnsi="Arial Narrow" w:cs="Arial Narrow"/>
          <w:lang w:val="it-IT"/>
        </w:rPr>
        <w:t xml:space="preserve">Orice documente utilizate de </w:t>
      </w:r>
      <w:r>
        <w:rPr>
          <w:rFonts w:ascii="Arial Narrow" w:hAnsi="Arial Narrow" w:cs="Arial Narrow"/>
          <w:lang w:val="it-IT"/>
        </w:rPr>
        <w:t xml:space="preserve">promitentul - </w:t>
      </w:r>
      <w:r w:rsidRPr="00D87FB9">
        <w:rPr>
          <w:rFonts w:ascii="Arial Narrow" w:hAnsi="Arial Narrow" w:cs="Arial Narrow"/>
          <w:lang w:val="it-IT"/>
        </w:rPr>
        <w:t>prestator sau formulare pretipărite pentru preluarea trimiterilor vor fi puse la dispoziţia beneficiarului cu titlu gratuit.</w:t>
      </w:r>
    </w:p>
    <w:p w:rsidR="00CC646B" w:rsidRPr="00CC646B" w:rsidRDefault="00CC646B" w:rsidP="00A12232">
      <w:pPr>
        <w:jc w:val="both"/>
        <w:rPr>
          <w:rFonts w:ascii="Arial Narrow" w:hAnsi="Arial Narrow" w:cs="Arial Narrow"/>
        </w:rPr>
      </w:pPr>
      <w:r w:rsidRPr="00FD36B0">
        <w:rPr>
          <w:rFonts w:ascii="Arial Narrow" w:hAnsi="Arial Narrow"/>
          <w:b/>
        </w:rPr>
        <w:t>9.</w:t>
      </w:r>
      <w:r>
        <w:rPr>
          <w:rFonts w:ascii="Arial Narrow" w:hAnsi="Arial Narrow"/>
          <w:b/>
        </w:rPr>
        <w:t>1</w:t>
      </w:r>
      <w:r w:rsidRPr="00FD36B0">
        <w:rPr>
          <w:rFonts w:ascii="Arial Narrow" w:hAnsi="Arial Narrow"/>
          <w:b/>
        </w:rPr>
        <w:t>.</w:t>
      </w:r>
      <w:r w:rsidR="00737C47">
        <w:rPr>
          <w:rFonts w:ascii="Arial Narrow" w:hAnsi="Arial Narrow"/>
          <w:b/>
        </w:rPr>
        <w:t>4</w:t>
      </w:r>
      <w:r>
        <w:rPr>
          <w:rFonts w:ascii="Arial Narrow" w:hAnsi="Arial Narrow"/>
          <w:b/>
        </w:rPr>
        <w:t>.</w:t>
      </w:r>
      <w:r w:rsidRPr="00FD36B0">
        <w:rPr>
          <w:rFonts w:ascii="Arial Narrow" w:hAnsi="Arial Narrow"/>
        </w:rPr>
        <w:t xml:space="preserve"> </w:t>
      </w:r>
      <w:r w:rsidRPr="00D87FB9">
        <w:rPr>
          <w:rFonts w:ascii="Arial Narrow" w:hAnsi="Arial Narrow" w:cs="Arial Narrow"/>
        </w:rPr>
        <w:t xml:space="preserve">Toate trimiterile poştale care sunt preluate de la expeditor într-o zi trebuie sa fie datate în aceeaşi zi de către </w:t>
      </w:r>
      <w:r>
        <w:rPr>
          <w:rFonts w:ascii="Arial Narrow" w:hAnsi="Arial Narrow" w:cs="Arial Narrow"/>
        </w:rPr>
        <w:t xml:space="preserve">promitentul - </w:t>
      </w:r>
      <w:r w:rsidRPr="00D87FB9">
        <w:rPr>
          <w:rFonts w:ascii="Arial Narrow" w:hAnsi="Arial Narrow" w:cs="Arial Narrow"/>
        </w:rPr>
        <w:t xml:space="preserve">prestator. </w:t>
      </w:r>
    </w:p>
    <w:p w:rsidR="00A12232" w:rsidRPr="00D87FB9" w:rsidRDefault="0090493F" w:rsidP="00A12232">
      <w:pPr>
        <w:jc w:val="both"/>
        <w:rPr>
          <w:rFonts w:ascii="Arial Narrow" w:hAnsi="Arial Narrow" w:cs="Arial Narrow"/>
          <w:lang w:val="it-IT"/>
        </w:rPr>
      </w:pPr>
      <w:r w:rsidRPr="001845FE">
        <w:rPr>
          <w:rFonts w:ascii="Arial Narrow" w:hAnsi="Arial Narrow"/>
          <w:b/>
        </w:rPr>
        <w:t>9</w:t>
      </w:r>
      <w:r w:rsidR="00000007" w:rsidRPr="001845FE">
        <w:rPr>
          <w:rFonts w:ascii="Arial Narrow" w:hAnsi="Arial Narrow"/>
          <w:b/>
        </w:rPr>
        <w:t>.</w:t>
      </w:r>
      <w:r w:rsidR="00A12232">
        <w:rPr>
          <w:rFonts w:ascii="Arial Narrow" w:hAnsi="Arial Narrow"/>
          <w:b/>
        </w:rPr>
        <w:t>1</w:t>
      </w:r>
      <w:r w:rsidRPr="001845FE">
        <w:rPr>
          <w:rFonts w:ascii="Arial Narrow" w:hAnsi="Arial Narrow"/>
          <w:b/>
        </w:rPr>
        <w:t>.</w:t>
      </w:r>
      <w:r w:rsidR="00463AF6">
        <w:rPr>
          <w:rFonts w:ascii="Arial Narrow" w:hAnsi="Arial Narrow"/>
          <w:b/>
        </w:rPr>
        <w:t>5</w:t>
      </w:r>
      <w:r w:rsidR="00A12232">
        <w:rPr>
          <w:rFonts w:ascii="Arial Narrow" w:hAnsi="Arial Narrow"/>
          <w:b/>
        </w:rPr>
        <w:t>.</w:t>
      </w:r>
      <w:r w:rsidRPr="001845FE">
        <w:rPr>
          <w:rFonts w:ascii="Arial Narrow" w:hAnsi="Arial Narrow"/>
        </w:rPr>
        <w:t xml:space="preserve"> </w:t>
      </w:r>
      <w:r w:rsidR="00A12232" w:rsidRPr="00D87FB9">
        <w:rPr>
          <w:rFonts w:ascii="Arial Narrow" w:hAnsi="Arial Narrow" w:cs="Arial Narrow"/>
        </w:rPr>
        <w:t xml:space="preserve">Pentru trimiterile poştale nu se acceptă termene de livrare mai mari decât: </w:t>
      </w:r>
    </w:p>
    <w:p w:rsidR="00A12232" w:rsidRPr="00D87FB9" w:rsidRDefault="00A12232" w:rsidP="00A12232">
      <w:pPr>
        <w:jc w:val="both"/>
        <w:rPr>
          <w:rFonts w:ascii="Arial Narrow" w:hAnsi="Arial Narrow" w:cs="Arial Narrow"/>
          <w:lang w:val="it-IT"/>
        </w:rPr>
      </w:pPr>
      <w:r w:rsidRPr="00D87FB9">
        <w:rPr>
          <w:rFonts w:ascii="Arial Narrow" w:hAnsi="Arial Narrow" w:cs="Arial Narrow"/>
          <w:lang w:val="it-IT"/>
        </w:rPr>
        <w:t>- 3  zile lucrătoare pentru trimiterile interne livrate în acelaşi judeţ,</w:t>
      </w:r>
    </w:p>
    <w:p w:rsidR="00A12232" w:rsidRPr="00D87FB9" w:rsidRDefault="00A12232" w:rsidP="00A12232">
      <w:pPr>
        <w:jc w:val="both"/>
        <w:rPr>
          <w:rFonts w:ascii="Arial Narrow" w:hAnsi="Arial Narrow" w:cs="Arial Narrow"/>
          <w:lang w:val="it-IT"/>
        </w:rPr>
      </w:pPr>
      <w:r w:rsidRPr="00D87FB9">
        <w:rPr>
          <w:rFonts w:ascii="Arial Narrow" w:hAnsi="Arial Narrow" w:cs="Arial Narrow"/>
          <w:lang w:val="it-IT"/>
        </w:rPr>
        <w:t>- 5 zile lucrătoare pentru trimiterile interne livrate în restul ţării,</w:t>
      </w:r>
    </w:p>
    <w:p w:rsidR="00A12232" w:rsidRPr="00D87FB9" w:rsidRDefault="00A12232" w:rsidP="00A12232">
      <w:pPr>
        <w:jc w:val="both"/>
        <w:rPr>
          <w:rFonts w:ascii="Arial Narrow" w:hAnsi="Arial Narrow" w:cs="Arial Narrow"/>
          <w:lang w:val="it-IT"/>
        </w:rPr>
      </w:pPr>
      <w:r w:rsidRPr="00D87FB9">
        <w:rPr>
          <w:rFonts w:ascii="Arial Narrow" w:hAnsi="Arial Narrow" w:cs="Arial Narrow"/>
          <w:lang w:val="it-IT"/>
        </w:rPr>
        <w:t>- 10 zile lucrătoare pentru trimiterile externe livrate în ţările de pe teritoriul Europei/Uniunii Europene,</w:t>
      </w:r>
    </w:p>
    <w:p w:rsidR="00A12232" w:rsidRPr="00D87FB9" w:rsidRDefault="00A12232" w:rsidP="00A12232">
      <w:pPr>
        <w:jc w:val="both"/>
        <w:rPr>
          <w:rFonts w:ascii="Arial Narrow" w:hAnsi="Arial Narrow" w:cs="Arial Narrow"/>
          <w:lang w:val="it-IT"/>
        </w:rPr>
      </w:pPr>
      <w:r w:rsidRPr="00D87FB9">
        <w:rPr>
          <w:rFonts w:ascii="Arial Narrow" w:hAnsi="Arial Narrow" w:cs="Arial Narrow"/>
          <w:lang w:val="it-IT"/>
        </w:rPr>
        <w:t>- 10 zile lucrătoare pentru trimiterile externe livrate în ţările din afara Europei/ Uniunii Europene,</w:t>
      </w:r>
    </w:p>
    <w:p w:rsidR="00000007" w:rsidRPr="00A12232" w:rsidRDefault="00A12232" w:rsidP="00A12232">
      <w:pPr>
        <w:jc w:val="both"/>
        <w:rPr>
          <w:rFonts w:ascii="Arial Narrow" w:hAnsi="Arial Narrow" w:cs="Arial Narrow"/>
        </w:rPr>
      </w:pPr>
      <w:r w:rsidRPr="00D87FB9">
        <w:rPr>
          <w:rFonts w:ascii="Arial Narrow" w:hAnsi="Arial Narrow" w:cs="Arial Narrow"/>
        </w:rPr>
        <w:t>în condiţiile respectării intervalului orar pentru predarea trimiterilor, stabilit conform Caietului de sarcini.</w:t>
      </w:r>
    </w:p>
    <w:p w:rsidR="000D181E" w:rsidRDefault="0090493F" w:rsidP="004B03BC">
      <w:pPr>
        <w:pStyle w:val="DefaultText"/>
        <w:jc w:val="both"/>
        <w:rPr>
          <w:rFonts w:ascii="Arial Narrow" w:hAnsi="Arial Narrow" w:cs="Arial Narrow"/>
          <w:szCs w:val="24"/>
        </w:rPr>
      </w:pPr>
      <w:r w:rsidRPr="001845FE">
        <w:rPr>
          <w:rFonts w:ascii="Arial Narrow" w:hAnsi="Arial Narrow"/>
          <w:b/>
          <w:szCs w:val="24"/>
          <w:lang w:val="ro-RO"/>
        </w:rPr>
        <w:t>9</w:t>
      </w:r>
      <w:r w:rsidR="00000007" w:rsidRPr="001845FE">
        <w:rPr>
          <w:rFonts w:ascii="Arial Narrow" w:hAnsi="Arial Narrow"/>
          <w:b/>
          <w:szCs w:val="24"/>
          <w:lang w:val="ro-RO"/>
        </w:rPr>
        <w:t>.</w:t>
      </w:r>
      <w:r w:rsidR="004B03BC">
        <w:rPr>
          <w:rFonts w:ascii="Arial Narrow" w:hAnsi="Arial Narrow"/>
          <w:b/>
          <w:szCs w:val="24"/>
          <w:lang w:val="ro-RO"/>
        </w:rPr>
        <w:t>1</w:t>
      </w:r>
      <w:r w:rsidR="00000007" w:rsidRPr="00FD36B0">
        <w:rPr>
          <w:rFonts w:ascii="Arial Narrow" w:hAnsi="Arial Narrow"/>
          <w:b/>
          <w:szCs w:val="24"/>
          <w:lang w:val="ro-RO"/>
        </w:rPr>
        <w:t>.</w:t>
      </w:r>
      <w:r w:rsidR="00737C47">
        <w:rPr>
          <w:rFonts w:ascii="Arial Narrow" w:hAnsi="Arial Narrow"/>
          <w:b/>
          <w:szCs w:val="24"/>
          <w:lang w:val="ro-RO"/>
        </w:rPr>
        <w:t>6</w:t>
      </w:r>
      <w:r w:rsidR="004B03BC">
        <w:rPr>
          <w:rFonts w:ascii="Arial Narrow" w:hAnsi="Arial Narrow"/>
          <w:b/>
          <w:szCs w:val="24"/>
          <w:lang w:val="ro-RO"/>
        </w:rPr>
        <w:t>.</w:t>
      </w:r>
      <w:r w:rsidR="00000007" w:rsidRPr="001845FE">
        <w:rPr>
          <w:rFonts w:ascii="Arial Narrow" w:hAnsi="Arial Narrow"/>
          <w:szCs w:val="24"/>
          <w:lang w:val="ro-RO"/>
        </w:rPr>
        <w:t xml:space="preserve"> </w:t>
      </w:r>
      <w:r w:rsidR="0002019E">
        <w:rPr>
          <w:rFonts w:ascii="Arial Narrow" w:hAnsi="Arial Narrow" w:cs="Arial Narrow"/>
        </w:rPr>
        <w:t>Promitentul - p</w:t>
      </w:r>
      <w:r w:rsidR="0002019E">
        <w:rPr>
          <w:rFonts w:ascii="Arial Narrow" w:hAnsi="Arial Narrow" w:cs="Arial Narrow"/>
          <w:szCs w:val="24"/>
        </w:rPr>
        <w:t>restator</w:t>
      </w:r>
      <w:r w:rsidR="004B03BC" w:rsidRPr="00D87FB9">
        <w:rPr>
          <w:rFonts w:ascii="Arial Narrow" w:hAnsi="Arial Narrow" w:cs="Arial Narrow"/>
          <w:szCs w:val="24"/>
        </w:rPr>
        <w:t xml:space="preserve"> va asigura desfăşurarea activităţilor aferente operaţiunii de francare a trimiterilor poştale ce </w:t>
      </w:r>
      <w:r w:rsidR="00AB083F">
        <w:rPr>
          <w:rFonts w:ascii="Arial Narrow" w:hAnsi="Arial Narrow" w:cs="Arial Narrow"/>
          <w:szCs w:val="24"/>
        </w:rPr>
        <w:t>au fost preluate de la a</w:t>
      </w:r>
      <w:r w:rsidR="00CC646B">
        <w:rPr>
          <w:rFonts w:ascii="Arial Narrow" w:hAnsi="Arial Narrow" w:cs="Arial Narrow"/>
          <w:szCs w:val="24"/>
        </w:rPr>
        <w:t>utoritatea contractantă</w:t>
      </w:r>
      <w:r w:rsidR="004B03BC" w:rsidRPr="00D87FB9">
        <w:rPr>
          <w:rFonts w:ascii="Arial Narrow" w:hAnsi="Arial Narrow" w:cs="Arial Narrow"/>
          <w:szCs w:val="24"/>
        </w:rPr>
        <w:t>. Se vo</w:t>
      </w:r>
      <w:r w:rsidR="0002019E">
        <w:rPr>
          <w:rFonts w:ascii="Arial Narrow" w:hAnsi="Arial Narrow" w:cs="Arial Narrow"/>
          <w:szCs w:val="24"/>
        </w:rPr>
        <w:t>r utiliza mijloacele/utilajele promitentului-prestator</w:t>
      </w:r>
      <w:r w:rsidR="004B03BC" w:rsidRPr="00D87FB9">
        <w:rPr>
          <w:rFonts w:ascii="Arial Narrow" w:hAnsi="Arial Narrow" w:cs="Arial Narrow"/>
          <w:szCs w:val="24"/>
        </w:rPr>
        <w:t xml:space="preserve"> pentru efectuarea operaţiunilor de francare a trimiterilor poştale.</w:t>
      </w:r>
    </w:p>
    <w:p w:rsidR="004B03BC" w:rsidRDefault="004B03BC" w:rsidP="004B03BC">
      <w:pPr>
        <w:jc w:val="both"/>
        <w:rPr>
          <w:rFonts w:ascii="Arial Narrow" w:hAnsi="Arial Narrow" w:cs="Arial Narrow"/>
          <w:lang w:val="it-IT"/>
        </w:rPr>
      </w:pPr>
      <w:r w:rsidRPr="004B03BC">
        <w:rPr>
          <w:rFonts w:ascii="Arial Narrow" w:hAnsi="Arial Narrow" w:cs="Arial Narrow"/>
          <w:b/>
        </w:rPr>
        <w:t>9.1.</w:t>
      </w:r>
      <w:r w:rsidR="00737C47">
        <w:rPr>
          <w:rFonts w:ascii="Arial Narrow" w:hAnsi="Arial Narrow" w:cs="Arial Narrow"/>
          <w:b/>
        </w:rPr>
        <w:t>7</w:t>
      </w:r>
      <w:r w:rsidRPr="004B03BC">
        <w:rPr>
          <w:rFonts w:ascii="Arial Narrow" w:hAnsi="Arial Narrow" w:cs="Arial Narrow"/>
          <w:b/>
        </w:rPr>
        <w:t xml:space="preserve">. </w:t>
      </w:r>
      <w:r w:rsidR="0002019E">
        <w:rPr>
          <w:rFonts w:ascii="Arial Narrow" w:hAnsi="Arial Narrow" w:cs="Arial Narrow"/>
        </w:rPr>
        <w:t xml:space="preserve">Promitentul - </w:t>
      </w:r>
      <w:r w:rsidR="0002019E">
        <w:rPr>
          <w:rFonts w:ascii="Arial Narrow" w:hAnsi="Arial Narrow" w:cs="Arial Narrow"/>
          <w:spacing w:val="-4"/>
          <w:lang w:val="it-IT"/>
        </w:rPr>
        <w:t>prestator</w:t>
      </w:r>
      <w:r w:rsidRPr="00D87FB9">
        <w:rPr>
          <w:rFonts w:ascii="Arial Narrow" w:hAnsi="Arial Narrow" w:cs="Arial Narrow"/>
          <w:spacing w:val="-4"/>
          <w:lang w:val="it-IT"/>
        </w:rPr>
        <w:t xml:space="preserve"> va asigura returnarea la sediul autorităţii contractante a scrisorilor recomandate al căror destinatar nu a fost găsit la locul de destinaţie, precum şi returnarea la sediul autorităţii contractante a borderourilor </w:t>
      </w:r>
      <w:r w:rsidRPr="00D87FB9">
        <w:rPr>
          <w:rFonts w:ascii="Arial Narrow" w:hAnsi="Arial Narrow" w:cs="Arial Narrow"/>
          <w:spacing w:val="-2"/>
          <w:lang w:val="it-IT"/>
        </w:rPr>
        <w:t xml:space="preserve">completate cu </w:t>
      </w:r>
      <w:r w:rsidRPr="00D87FB9">
        <w:rPr>
          <w:rFonts w:ascii="Arial Narrow" w:hAnsi="Arial Narrow" w:cs="Arial Narrow"/>
          <w:lang w:val="it-IT"/>
        </w:rPr>
        <w:t>numerele de înregistrare ale scrisorilor recomandate.</w:t>
      </w:r>
    </w:p>
    <w:p w:rsidR="0088568C" w:rsidRDefault="004B03BC" w:rsidP="0088568C">
      <w:pPr>
        <w:jc w:val="both"/>
        <w:rPr>
          <w:rFonts w:ascii="Arial Narrow" w:hAnsi="Arial Narrow" w:cs="Arial Narrow"/>
        </w:rPr>
      </w:pPr>
      <w:r w:rsidRPr="004B03BC">
        <w:rPr>
          <w:rFonts w:ascii="Arial Narrow" w:hAnsi="Arial Narrow" w:cs="Arial Narrow"/>
          <w:b/>
          <w:lang w:val="it-IT"/>
        </w:rPr>
        <w:t>9.1.</w:t>
      </w:r>
      <w:r w:rsidR="00737C47">
        <w:rPr>
          <w:rFonts w:ascii="Arial Narrow" w:hAnsi="Arial Narrow" w:cs="Arial Narrow"/>
          <w:b/>
          <w:lang w:val="it-IT"/>
        </w:rPr>
        <w:t>8</w:t>
      </w:r>
      <w:r w:rsidRPr="004B03BC">
        <w:rPr>
          <w:rFonts w:ascii="Arial Narrow" w:hAnsi="Arial Narrow" w:cs="Arial Narrow"/>
          <w:b/>
          <w:lang w:val="it-IT"/>
        </w:rPr>
        <w:t>.</w:t>
      </w:r>
      <w:r>
        <w:rPr>
          <w:rFonts w:ascii="Arial Narrow" w:hAnsi="Arial Narrow" w:cs="Arial Narrow"/>
          <w:lang w:val="it-IT"/>
        </w:rPr>
        <w:t xml:space="preserve"> </w:t>
      </w:r>
      <w:r w:rsidRPr="00D87FB9">
        <w:rPr>
          <w:rFonts w:ascii="Arial Narrow" w:hAnsi="Arial Narrow" w:cs="Arial Narrow"/>
          <w:lang w:val="it-IT"/>
        </w:rPr>
        <w:t xml:space="preserve">Nu se vor percepe tarife suplimentare </w:t>
      </w:r>
      <w:r w:rsidRPr="00D87FB9">
        <w:rPr>
          <w:rFonts w:ascii="Arial Narrow" w:hAnsi="Arial Narrow" w:cs="Arial Narrow"/>
        </w:rPr>
        <w:t xml:space="preserve">pentru returnarea la expeditor  a trimiterii poştale sau pentru </w:t>
      </w:r>
      <w:r w:rsidRPr="00463AF6">
        <w:rPr>
          <w:rFonts w:ascii="Arial Narrow" w:hAnsi="Arial Narrow" w:cs="Arial Narrow"/>
          <w:bCs/>
        </w:rPr>
        <w:t>păstrarea trimiterii poştale</w:t>
      </w:r>
      <w:r w:rsidR="0088568C">
        <w:rPr>
          <w:rFonts w:ascii="Arial Narrow" w:hAnsi="Arial Narrow" w:cs="Arial Narrow"/>
        </w:rPr>
        <w:t xml:space="preserve"> la dispoziţia </w:t>
      </w:r>
      <w:r w:rsidR="005810EA" w:rsidRPr="005810EA">
        <w:rPr>
          <w:rFonts w:ascii="Arial Narrow" w:hAnsi="Arial Narrow" w:cs="Arial Narrow"/>
        </w:rPr>
        <w:t>destinatarului</w:t>
      </w:r>
      <w:r w:rsidRPr="005810EA">
        <w:rPr>
          <w:rFonts w:ascii="Arial Narrow" w:hAnsi="Arial Narrow" w:cs="Arial Narrow"/>
        </w:rPr>
        <w:t>.</w:t>
      </w:r>
      <w:r w:rsidR="009812B1">
        <w:rPr>
          <w:rFonts w:ascii="Arial Narrow" w:hAnsi="Arial Narrow" w:cs="Arial Narrow"/>
          <w:color w:val="FF0000"/>
        </w:rPr>
        <w:t xml:space="preserve"> </w:t>
      </w:r>
    </w:p>
    <w:p w:rsidR="0088568C" w:rsidRPr="005810EA" w:rsidRDefault="00463AF6" w:rsidP="0088568C">
      <w:pPr>
        <w:jc w:val="both"/>
        <w:rPr>
          <w:rStyle w:val="FontStyle17"/>
          <w:rFonts w:ascii="Arial Narrow" w:hAnsi="Arial Narrow" w:cs="Arial Narrow"/>
          <w:sz w:val="24"/>
          <w:szCs w:val="24"/>
        </w:rPr>
      </w:pPr>
      <w:r w:rsidRPr="005810EA">
        <w:rPr>
          <w:rFonts w:ascii="Arial Narrow" w:hAnsi="Arial Narrow" w:cs="Arial Narrow"/>
          <w:b/>
        </w:rPr>
        <w:t>9.</w:t>
      </w:r>
      <w:r w:rsidR="00737C47" w:rsidRPr="005810EA">
        <w:rPr>
          <w:rFonts w:ascii="Arial Narrow" w:hAnsi="Arial Narrow" w:cs="Arial Narrow"/>
          <w:b/>
        </w:rPr>
        <w:t>1.9</w:t>
      </w:r>
      <w:r w:rsidR="0088568C" w:rsidRPr="005810EA">
        <w:rPr>
          <w:rFonts w:ascii="Arial Narrow" w:hAnsi="Arial Narrow" w:cs="Arial Narrow"/>
          <w:b/>
        </w:rPr>
        <w:t xml:space="preserve">. </w:t>
      </w:r>
      <w:r w:rsidR="005810EA" w:rsidRPr="005810EA">
        <w:rPr>
          <w:rFonts w:ascii="Arial Narrow" w:hAnsi="Arial Narrow" w:cs="Arial Narrow"/>
        </w:rPr>
        <w:t>Promitentul - prestator</w:t>
      </w:r>
      <w:r w:rsidR="005810EA" w:rsidRPr="005810EA">
        <w:rPr>
          <w:rStyle w:val="FontStyle17"/>
          <w:rFonts w:ascii="Arial Narrow" w:hAnsi="Arial Narrow"/>
          <w:sz w:val="24"/>
          <w:szCs w:val="24"/>
        </w:rPr>
        <w:t xml:space="preserve"> are obligaţia de a păstra la punctul de contact deservit de personal trimiterile poştale înregistrate, în vederea predării acestora destinatarului prin prezentarea acestuia la punctul de contact, un termen de 10 zile, începând din ziua următoare avizării destinatarului trimiterilor poştale înregistrate. În situația în care rezultă în mod evident că destinatarul nu se va putea prezenta la punctul de contact în vederea ridicării trimiterii poştale, aceasta se va returna imediat expeditorului.</w:t>
      </w:r>
    </w:p>
    <w:p w:rsidR="00D72B43" w:rsidRPr="00243A1D" w:rsidRDefault="00D72B43" w:rsidP="00D72B43">
      <w:pPr>
        <w:pStyle w:val="Style4"/>
        <w:widowControl/>
        <w:spacing w:before="43" w:line="278" w:lineRule="exact"/>
        <w:ind w:firstLine="0"/>
        <w:rPr>
          <w:rStyle w:val="FontStyle17"/>
          <w:rFonts w:ascii="Arial Narrow" w:hAnsi="Arial Narrow"/>
          <w:sz w:val="24"/>
          <w:szCs w:val="24"/>
        </w:rPr>
      </w:pPr>
      <w:r w:rsidRPr="00243A1D">
        <w:rPr>
          <w:rStyle w:val="FontStyle17"/>
          <w:rFonts w:ascii="Arial Narrow" w:hAnsi="Arial Narrow"/>
          <w:b/>
          <w:sz w:val="24"/>
          <w:szCs w:val="24"/>
        </w:rPr>
        <w:t>9.1.1</w:t>
      </w:r>
      <w:r w:rsidR="005810EA">
        <w:rPr>
          <w:rStyle w:val="FontStyle17"/>
          <w:rFonts w:ascii="Arial Narrow" w:hAnsi="Arial Narrow"/>
          <w:b/>
          <w:sz w:val="24"/>
          <w:szCs w:val="24"/>
        </w:rPr>
        <w:t>0</w:t>
      </w:r>
      <w:r w:rsidRPr="00243A1D">
        <w:rPr>
          <w:rStyle w:val="FontStyle17"/>
          <w:rFonts w:ascii="Arial Narrow" w:hAnsi="Arial Narrow"/>
          <w:b/>
          <w:sz w:val="24"/>
          <w:szCs w:val="24"/>
        </w:rPr>
        <w:t xml:space="preserve">. </w:t>
      </w:r>
      <w:r w:rsidRPr="00243A1D">
        <w:rPr>
          <w:rStyle w:val="FontStyle17"/>
          <w:rFonts w:ascii="Arial Narrow" w:hAnsi="Arial Narrow"/>
          <w:sz w:val="24"/>
          <w:szCs w:val="24"/>
        </w:rPr>
        <w:t>Autoritatea contractantă are obligaţia de a nu introduce în reţeaua poştală trimiteri poştale</w:t>
      </w:r>
      <w:r w:rsidR="00907873" w:rsidRPr="00243A1D">
        <w:rPr>
          <w:rStyle w:val="FontStyle17"/>
          <w:rFonts w:ascii="Arial Narrow" w:hAnsi="Arial Narrow"/>
          <w:sz w:val="24"/>
          <w:szCs w:val="24"/>
        </w:rPr>
        <w:t xml:space="preserve"> a căror expediere este interzisă</w:t>
      </w:r>
      <w:r w:rsidRPr="00243A1D">
        <w:rPr>
          <w:rStyle w:val="FontStyle17"/>
          <w:rFonts w:ascii="Arial Narrow" w:hAnsi="Arial Narrow"/>
          <w:sz w:val="24"/>
          <w:szCs w:val="24"/>
        </w:rPr>
        <w:t xml:space="preserve">, </w:t>
      </w:r>
      <w:r w:rsidR="00907873" w:rsidRPr="00243A1D">
        <w:rPr>
          <w:rStyle w:val="FontStyle17"/>
          <w:rFonts w:ascii="Arial Narrow" w:hAnsi="Arial Narrow"/>
          <w:sz w:val="24"/>
          <w:szCs w:val="24"/>
        </w:rPr>
        <w:t>astfel cum este prevăzut în OUG nr. 13/2013, precum</w:t>
      </w:r>
      <w:r w:rsidRPr="00243A1D">
        <w:rPr>
          <w:rStyle w:val="FontStyle17"/>
          <w:rFonts w:ascii="Arial Narrow" w:hAnsi="Arial Narrow"/>
          <w:sz w:val="24"/>
          <w:szCs w:val="24"/>
        </w:rPr>
        <w:t>:</w:t>
      </w:r>
    </w:p>
    <w:p w:rsidR="00D72B43" w:rsidRPr="00243A1D" w:rsidRDefault="00D72B43" w:rsidP="00737C47">
      <w:pPr>
        <w:pStyle w:val="Style5"/>
        <w:widowControl/>
        <w:numPr>
          <w:ilvl w:val="0"/>
          <w:numId w:val="38"/>
        </w:numPr>
        <w:tabs>
          <w:tab w:val="left" w:pos="994"/>
        </w:tabs>
        <w:spacing w:line="278" w:lineRule="exact"/>
        <w:ind w:firstLine="360"/>
        <w:rPr>
          <w:rStyle w:val="FontStyle17"/>
          <w:rFonts w:ascii="Arial Narrow" w:hAnsi="Arial Narrow"/>
          <w:sz w:val="24"/>
          <w:szCs w:val="24"/>
        </w:rPr>
      </w:pPr>
      <w:r w:rsidRPr="00243A1D">
        <w:rPr>
          <w:rStyle w:val="FontStyle17"/>
          <w:rFonts w:ascii="Arial Narrow" w:hAnsi="Arial Narrow"/>
          <w:sz w:val="24"/>
          <w:szCs w:val="24"/>
        </w:rPr>
        <w:t>trimiteri poştale constând în bunuri care, prin natura lor sau prin modul cum sunt ambalate, pot pricinui pagube persoanelor, mediului, instalaţiilor utilizate sau celorlalte bunuri;</w:t>
      </w:r>
    </w:p>
    <w:p w:rsidR="00D72B43" w:rsidRPr="00243A1D" w:rsidRDefault="00D72B43" w:rsidP="00737C47">
      <w:pPr>
        <w:pStyle w:val="Style5"/>
        <w:widowControl/>
        <w:numPr>
          <w:ilvl w:val="0"/>
          <w:numId w:val="38"/>
        </w:numPr>
        <w:tabs>
          <w:tab w:val="left" w:pos="994"/>
        </w:tabs>
        <w:spacing w:line="278" w:lineRule="exact"/>
        <w:ind w:firstLine="360"/>
        <w:rPr>
          <w:rStyle w:val="FontStyle17"/>
          <w:rFonts w:ascii="Arial Narrow" w:hAnsi="Arial Narrow"/>
          <w:sz w:val="24"/>
          <w:szCs w:val="24"/>
        </w:rPr>
      </w:pPr>
      <w:r w:rsidRPr="00243A1D">
        <w:rPr>
          <w:rStyle w:val="FontStyle17"/>
          <w:rFonts w:ascii="Arial Narrow" w:hAnsi="Arial Narrow"/>
          <w:sz w:val="24"/>
          <w:szCs w:val="24"/>
        </w:rPr>
        <w:t>trimiteri poştale constând în bunuri al căror transport este interzis prin dispoziţii legale, fie chiar şi numai pe o porţiune din parcurs;</w:t>
      </w:r>
    </w:p>
    <w:p w:rsidR="00D72B43" w:rsidRPr="00243A1D" w:rsidRDefault="00484E2B" w:rsidP="00737C47">
      <w:pPr>
        <w:pStyle w:val="Style5"/>
        <w:widowControl/>
        <w:numPr>
          <w:ilvl w:val="0"/>
          <w:numId w:val="39"/>
        </w:numPr>
        <w:tabs>
          <w:tab w:val="left" w:pos="1032"/>
        </w:tabs>
        <w:spacing w:before="48" w:line="278" w:lineRule="exact"/>
        <w:ind w:firstLine="360"/>
        <w:rPr>
          <w:rStyle w:val="FontStyle17"/>
          <w:rFonts w:ascii="Arial Narrow" w:hAnsi="Arial Narrow"/>
          <w:sz w:val="24"/>
          <w:szCs w:val="24"/>
        </w:rPr>
      </w:pPr>
      <w:r w:rsidRPr="00243A1D">
        <w:rPr>
          <w:rStyle w:val="FontStyle17"/>
          <w:rFonts w:ascii="Arial Narrow" w:hAnsi="Arial Narrow"/>
          <w:sz w:val="24"/>
          <w:szCs w:val="24"/>
        </w:rPr>
        <w:t xml:space="preserve">în caz de nerespectare a condițiilor de expediere generale și speciale, </w:t>
      </w:r>
      <w:r w:rsidR="00D72B43" w:rsidRPr="00243A1D">
        <w:rPr>
          <w:rStyle w:val="FontStyle17"/>
          <w:rFonts w:ascii="Arial Narrow" w:hAnsi="Arial Narrow"/>
          <w:sz w:val="24"/>
          <w:szCs w:val="24"/>
        </w:rPr>
        <w:t>trimiteri poştale constând în bunuri pentru care sunt stabilite condiţii speciale de transport, prin dispoziţii legale administrative, economice, sanitare, veterinare, fitosanitare şi altele similare, cu încălcarea condiţiilor obligatorii prevăzute prin aceste dispoziţii;</w:t>
      </w:r>
    </w:p>
    <w:p w:rsidR="00D72B43" w:rsidRPr="00243A1D" w:rsidRDefault="00484E2B" w:rsidP="00737C47">
      <w:pPr>
        <w:pStyle w:val="Style5"/>
        <w:widowControl/>
        <w:numPr>
          <w:ilvl w:val="0"/>
          <w:numId w:val="39"/>
        </w:numPr>
        <w:tabs>
          <w:tab w:val="left" w:pos="1032"/>
        </w:tabs>
        <w:spacing w:line="278" w:lineRule="exact"/>
        <w:ind w:firstLine="360"/>
        <w:rPr>
          <w:rStyle w:val="FontStyle17"/>
          <w:rFonts w:ascii="Arial Narrow" w:hAnsi="Arial Narrow"/>
          <w:sz w:val="24"/>
          <w:szCs w:val="24"/>
        </w:rPr>
      </w:pPr>
      <w:r w:rsidRPr="00243A1D">
        <w:rPr>
          <w:rStyle w:val="FontStyle17"/>
          <w:rFonts w:ascii="Arial Narrow" w:hAnsi="Arial Narrow"/>
          <w:sz w:val="24"/>
          <w:szCs w:val="24"/>
        </w:rPr>
        <w:t>în caz de nerespectare a condiț</w:t>
      </w:r>
      <w:r w:rsidR="00B71129" w:rsidRPr="00243A1D">
        <w:rPr>
          <w:rStyle w:val="FontStyle17"/>
          <w:rFonts w:ascii="Arial Narrow" w:hAnsi="Arial Narrow"/>
          <w:sz w:val="24"/>
          <w:szCs w:val="24"/>
        </w:rPr>
        <w:t>ii</w:t>
      </w:r>
      <w:r w:rsidRPr="00243A1D">
        <w:rPr>
          <w:rStyle w:val="FontStyle17"/>
          <w:rFonts w:ascii="Arial Narrow" w:hAnsi="Arial Narrow"/>
          <w:sz w:val="24"/>
          <w:szCs w:val="24"/>
        </w:rPr>
        <w:t>l</w:t>
      </w:r>
      <w:r w:rsidR="00B71129" w:rsidRPr="00243A1D">
        <w:rPr>
          <w:rStyle w:val="FontStyle17"/>
          <w:rFonts w:ascii="Arial Narrow" w:hAnsi="Arial Narrow"/>
          <w:sz w:val="24"/>
          <w:szCs w:val="24"/>
        </w:rPr>
        <w:t xml:space="preserve">or de expediere </w:t>
      </w:r>
      <w:r w:rsidRPr="00243A1D">
        <w:rPr>
          <w:rStyle w:val="FontStyle17"/>
          <w:rFonts w:ascii="Arial Narrow" w:hAnsi="Arial Narrow"/>
          <w:sz w:val="24"/>
          <w:szCs w:val="24"/>
        </w:rPr>
        <w:t>generale și speciale, trimiterile</w:t>
      </w:r>
      <w:r w:rsidR="00D72B43" w:rsidRPr="00243A1D">
        <w:rPr>
          <w:rStyle w:val="FontStyle17"/>
          <w:rFonts w:ascii="Arial Narrow" w:hAnsi="Arial Narrow"/>
          <w:sz w:val="24"/>
          <w:szCs w:val="24"/>
        </w:rPr>
        <w:t xml:space="preserve"> poştale constând în bunuri al căror transport, încărcare, descărcare sau transbordare prezintă greutăţi privind manipularea în raport cu mijloacele sau instalaţiile</w:t>
      </w:r>
      <w:r w:rsidRPr="00243A1D">
        <w:rPr>
          <w:rStyle w:val="FontStyle17"/>
          <w:rFonts w:ascii="Arial Narrow" w:hAnsi="Arial Narrow"/>
          <w:sz w:val="24"/>
          <w:szCs w:val="24"/>
        </w:rPr>
        <w:t xml:space="preserve"> promitentului - prestator</w:t>
      </w:r>
      <w:r w:rsidR="00D72B43" w:rsidRPr="00243A1D">
        <w:rPr>
          <w:rStyle w:val="FontStyle17"/>
          <w:rFonts w:ascii="Arial Narrow" w:hAnsi="Arial Narrow"/>
          <w:sz w:val="24"/>
          <w:szCs w:val="24"/>
        </w:rPr>
        <w:t>, în condiţiile tehnice şi de exploatare convenite de către aceasta cu expeditorul, pentru fiecare caz;</w:t>
      </w:r>
    </w:p>
    <w:p w:rsidR="00D72B43" w:rsidRPr="00243A1D" w:rsidRDefault="00D72B43" w:rsidP="00737C47">
      <w:pPr>
        <w:pStyle w:val="Style5"/>
        <w:widowControl/>
        <w:numPr>
          <w:ilvl w:val="0"/>
          <w:numId w:val="39"/>
        </w:numPr>
        <w:tabs>
          <w:tab w:val="left" w:pos="1032"/>
        </w:tabs>
        <w:spacing w:line="278" w:lineRule="exact"/>
        <w:ind w:firstLine="360"/>
        <w:rPr>
          <w:rStyle w:val="FontStyle17"/>
          <w:rFonts w:ascii="Arial Narrow" w:hAnsi="Arial Narrow"/>
          <w:sz w:val="24"/>
          <w:szCs w:val="24"/>
        </w:rPr>
      </w:pPr>
      <w:r w:rsidRPr="00243A1D">
        <w:rPr>
          <w:rStyle w:val="FontStyle17"/>
          <w:rFonts w:ascii="Arial Narrow" w:hAnsi="Arial Narrow"/>
          <w:sz w:val="24"/>
          <w:szCs w:val="24"/>
        </w:rPr>
        <w:t>trimiteri poştale al căror ambalaj prezintă inscripţii care contravin ordinii publice sau bunelor moravuri, precum şi trimiterile poştale constând în bunuri care contravin ordinii publice sau bunelor moravuri, dacă se depun neambalate sau în ambalaj transparent;</w:t>
      </w:r>
    </w:p>
    <w:p w:rsidR="00D72B43" w:rsidRPr="00243A1D" w:rsidRDefault="00D72B43" w:rsidP="00737C47">
      <w:pPr>
        <w:pStyle w:val="Style1"/>
        <w:widowControl/>
        <w:tabs>
          <w:tab w:val="left" w:pos="360"/>
        </w:tabs>
        <w:spacing w:line="278" w:lineRule="exact"/>
        <w:ind w:firstLine="360"/>
        <w:rPr>
          <w:rStyle w:val="FontStyle17"/>
          <w:rFonts w:ascii="Arial Narrow" w:hAnsi="Arial Narrow"/>
          <w:sz w:val="24"/>
          <w:szCs w:val="24"/>
        </w:rPr>
      </w:pPr>
      <w:r w:rsidRPr="00243A1D">
        <w:rPr>
          <w:rStyle w:val="FontStyle17"/>
          <w:rFonts w:ascii="Arial Narrow" w:hAnsi="Arial Narrow"/>
          <w:sz w:val="24"/>
          <w:szCs w:val="24"/>
        </w:rPr>
        <w:t>f)</w:t>
      </w:r>
      <w:r w:rsidRPr="00243A1D">
        <w:rPr>
          <w:rStyle w:val="FontStyle17"/>
          <w:rFonts w:ascii="Arial Narrow" w:hAnsi="Arial Narrow"/>
          <w:sz w:val="24"/>
          <w:szCs w:val="24"/>
        </w:rPr>
        <w:tab/>
        <w:t>trimiteri poştale care poartă etichete sau inscripţii vechi neîndepărtate;</w:t>
      </w:r>
    </w:p>
    <w:p w:rsidR="00D72B43" w:rsidRPr="00243A1D" w:rsidRDefault="00907873" w:rsidP="00737C47">
      <w:pPr>
        <w:pStyle w:val="Style5"/>
        <w:widowControl/>
        <w:tabs>
          <w:tab w:val="left" w:pos="360"/>
        </w:tabs>
        <w:spacing w:line="278" w:lineRule="exact"/>
        <w:ind w:firstLine="360"/>
        <w:rPr>
          <w:rStyle w:val="FontStyle17"/>
          <w:rFonts w:ascii="Arial Narrow" w:hAnsi="Arial Narrow"/>
          <w:sz w:val="24"/>
          <w:szCs w:val="24"/>
        </w:rPr>
      </w:pPr>
      <w:r w:rsidRPr="00243A1D">
        <w:rPr>
          <w:rStyle w:val="FontStyle17"/>
          <w:rFonts w:ascii="Arial Narrow" w:hAnsi="Arial Narrow"/>
          <w:sz w:val="24"/>
          <w:szCs w:val="24"/>
        </w:rPr>
        <w:t>g</w:t>
      </w:r>
      <w:r w:rsidR="00D72B43" w:rsidRPr="00243A1D">
        <w:rPr>
          <w:rStyle w:val="FontStyle17"/>
          <w:rFonts w:ascii="Arial Narrow" w:hAnsi="Arial Narrow"/>
          <w:sz w:val="24"/>
          <w:szCs w:val="24"/>
        </w:rPr>
        <w:t>)</w:t>
      </w:r>
      <w:r w:rsidR="00D72B43" w:rsidRPr="00243A1D">
        <w:rPr>
          <w:rStyle w:val="FontStyle17"/>
          <w:rFonts w:ascii="Arial Narrow" w:hAnsi="Arial Narrow"/>
          <w:sz w:val="24"/>
          <w:szCs w:val="24"/>
        </w:rPr>
        <w:tab/>
        <w:t xml:space="preserve">trimiteri poştale francate cu timbre imprimate decupate din efecte poștale sau prin oricare alt mijloc fraudulos </w:t>
      </w:r>
      <w:r w:rsidR="00EB6A12" w:rsidRPr="00243A1D">
        <w:rPr>
          <w:rStyle w:val="FontStyle17"/>
          <w:rFonts w:ascii="Arial Narrow" w:hAnsi="Arial Narrow"/>
          <w:sz w:val="24"/>
          <w:szCs w:val="24"/>
        </w:rPr>
        <w:t>de francare.</w:t>
      </w:r>
    </w:p>
    <w:p w:rsidR="00EB6A12" w:rsidRPr="00243A1D" w:rsidRDefault="00EB6A12" w:rsidP="00EB6A12">
      <w:pPr>
        <w:pStyle w:val="Style5"/>
        <w:widowControl/>
        <w:tabs>
          <w:tab w:val="left" w:pos="1598"/>
        </w:tabs>
        <w:spacing w:before="5" w:line="278" w:lineRule="exact"/>
        <w:ind w:firstLine="0"/>
        <w:rPr>
          <w:rStyle w:val="FontStyle17"/>
          <w:rFonts w:ascii="Arial Narrow" w:hAnsi="Arial Narrow"/>
          <w:sz w:val="24"/>
          <w:szCs w:val="24"/>
        </w:rPr>
      </w:pPr>
      <w:r w:rsidRPr="00243A1D">
        <w:rPr>
          <w:rStyle w:val="FontStyle17"/>
          <w:rFonts w:ascii="Arial Narrow" w:hAnsi="Arial Narrow"/>
          <w:b/>
          <w:sz w:val="24"/>
          <w:szCs w:val="24"/>
        </w:rPr>
        <w:lastRenderedPageBreak/>
        <w:t>9.1.1</w:t>
      </w:r>
      <w:r w:rsidR="005810EA">
        <w:rPr>
          <w:rStyle w:val="FontStyle17"/>
          <w:rFonts w:ascii="Arial Narrow" w:hAnsi="Arial Narrow"/>
          <w:b/>
          <w:sz w:val="24"/>
          <w:szCs w:val="24"/>
        </w:rPr>
        <w:t>1</w:t>
      </w:r>
      <w:r w:rsidRPr="00243A1D">
        <w:rPr>
          <w:rStyle w:val="FontStyle17"/>
          <w:rFonts w:ascii="Arial Narrow" w:hAnsi="Arial Narrow"/>
          <w:b/>
          <w:sz w:val="24"/>
          <w:szCs w:val="24"/>
        </w:rPr>
        <w:t xml:space="preserve">. </w:t>
      </w:r>
      <w:r w:rsidRPr="00243A1D">
        <w:rPr>
          <w:rStyle w:val="FontStyle17"/>
          <w:rFonts w:ascii="Arial Narrow" w:hAnsi="Arial Narrow"/>
          <w:sz w:val="24"/>
          <w:szCs w:val="24"/>
        </w:rPr>
        <w:t>Autoritatea contractantă are obligaţia de a nu introduce în trimiterile poştale cu tarif inferior trimiteri</w:t>
      </w:r>
      <w:r w:rsidR="00A23A65" w:rsidRPr="00243A1D">
        <w:rPr>
          <w:rStyle w:val="FontStyle17"/>
          <w:rFonts w:ascii="Arial Narrow" w:hAnsi="Arial Narrow"/>
          <w:sz w:val="24"/>
          <w:szCs w:val="24"/>
        </w:rPr>
        <w:t>i</w:t>
      </w:r>
      <w:r w:rsidRPr="00243A1D">
        <w:rPr>
          <w:rStyle w:val="FontStyle17"/>
          <w:rFonts w:ascii="Arial Narrow" w:hAnsi="Arial Narrow"/>
          <w:sz w:val="24"/>
          <w:szCs w:val="24"/>
        </w:rPr>
        <w:t xml:space="preserve"> poştale pentru care sunt stabilite tarife superioare sau tarife care prin însumare depăşesc tariful trimiterii în care au f</w:t>
      </w:r>
      <w:r w:rsidR="00A23A65" w:rsidRPr="00243A1D">
        <w:rPr>
          <w:rStyle w:val="FontStyle17"/>
          <w:rFonts w:ascii="Arial Narrow" w:hAnsi="Arial Narrow"/>
          <w:sz w:val="24"/>
          <w:szCs w:val="24"/>
        </w:rPr>
        <w:t>ost introduse.</w:t>
      </w:r>
    </w:p>
    <w:p w:rsidR="00463AF6" w:rsidRPr="0021472C" w:rsidRDefault="00463AF6" w:rsidP="004B03BC">
      <w:pPr>
        <w:jc w:val="both"/>
        <w:rPr>
          <w:rFonts w:ascii="Arial Narrow" w:hAnsi="Arial Narrow" w:cs="Arial Narrow"/>
          <w:b/>
          <w:color w:val="00B050"/>
          <w:lang w:val="it-IT"/>
        </w:rPr>
      </w:pPr>
    </w:p>
    <w:p w:rsidR="007F2679" w:rsidRDefault="007F2679" w:rsidP="007F2679">
      <w:pPr>
        <w:jc w:val="both"/>
        <w:rPr>
          <w:rFonts w:ascii="Arial Narrow" w:hAnsi="Arial Narrow" w:cs="Arial Narrow"/>
        </w:rPr>
      </w:pPr>
      <w:r>
        <w:rPr>
          <w:rFonts w:ascii="Arial Narrow" w:hAnsi="Arial Narrow" w:cs="Arial"/>
          <w:b/>
          <w:bCs/>
        </w:rPr>
        <w:t>9.2</w:t>
      </w:r>
      <w:r w:rsidRPr="007F2679">
        <w:rPr>
          <w:rFonts w:ascii="Arial Narrow" w:hAnsi="Arial Narrow" w:cs="Arial"/>
          <w:b/>
          <w:bCs/>
        </w:rPr>
        <w:t>.</w:t>
      </w:r>
      <w:r w:rsidRPr="007F2679">
        <w:rPr>
          <w:rFonts w:ascii="Arial Narrow" w:hAnsi="Arial Narrow" w:cs="Arial Narrow"/>
        </w:rPr>
        <w:t xml:space="preserve"> </w:t>
      </w:r>
      <w:r w:rsidRPr="00D87FB9">
        <w:rPr>
          <w:rFonts w:ascii="Arial Narrow" w:hAnsi="Arial Narrow" w:cs="Arial Narrow"/>
        </w:rPr>
        <w:t xml:space="preserve">În cazul </w:t>
      </w:r>
      <w:r w:rsidRPr="00D87FB9">
        <w:rPr>
          <w:rFonts w:ascii="Arial Narrow" w:hAnsi="Arial Narrow" w:cs="Arial Narrow"/>
          <w:b/>
          <w:bCs/>
        </w:rPr>
        <w:t>corespondenţei cu confirmare</w:t>
      </w:r>
      <w:r w:rsidRPr="00D87FB9">
        <w:rPr>
          <w:rFonts w:ascii="Arial Narrow" w:hAnsi="Arial Narrow" w:cs="Arial Narrow"/>
        </w:rPr>
        <w:t xml:space="preserve"> </w:t>
      </w:r>
      <w:r w:rsidRPr="00D87FB9">
        <w:rPr>
          <w:rFonts w:ascii="Arial Narrow" w:hAnsi="Arial Narrow" w:cs="Arial Narrow"/>
          <w:b/>
          <w:bCs/>
        </w:rPr>
        <w:t>de primire</w:t>
      </w:r>
      <w:r w:rsidRPr="00D87FB9">
        <w:rPr>
          <w:rFonts w:ascii="Arial Narrow" w:hAnsi="Arial Narrow" w:cs="Arial Narrow"/>
        </w:rPr>
        <w:t xml:space="preserve"> se va asigura obligatoriu returnarea confirmării de primire semnată de către destinatar pentru trimiterile </w:t>
      </w:r>
      <w:r w:rsidRPr="00517207">
        <w:rPr>
          <w:rFonts w:ascii="Arial Narrow" w:hAnsi="Arial Narrow" w:cs="Arial Narrow"/>
        </w:rPr>
        <w:t>interne/externe. Documentul</w:t>
      </w:r>
      <w:r w:rsidRPr="00D87FB9">
        <w:rPr>
          <w:rFonts w:ascii="Arial Narrow" w:hAnsi="Arial Narrow" w:cs="Arial Narrow"/>
        </w:rPr>
        <w:t xml:space="preserve"> prin care se confirmă primirea trimiterii de către destinatar va fi remis la sediul expeditorului în original.</w:t>
      </w:r>
    </w:p>
    <w:p w:rsidR="007F2679" w:rsidRDefault="007F2679" w:rsidP="007F2679">
      <w:pPr>
        <w:jc w:val="both"/>
        <w:rPr>
          <w:rFonts w:ascii="Arial Narrow" w:hAnsi="Arial Narrow" w:cs="Arial Narrow"/>
        </w:rPr>
      </w:pPr>
      <w:r w:rsidRPr="007F2679">
        <w:rPr>
          <w:rFonts w:ascii="Arial Narrow" w:hAnsi="Arial Narrow" w:cs="Arial Narrow"/>
          <w:b/>
        </w:rPr>
        <w:t>9.</w:t>
      </w:r>
      <w:r>
        <w:rPr>
          <w:rFonts w:ascii="Arial Narrow" w:hAnsi="Arial Narrow" w:cs="Arial Narrow"/>
          <w:b/>
        </w:rPr>
        <w:t>2</w:t>
      </w:r>
      <w:r w:rsidRPr="007F2679">
        <w:rPr>
          <w:rFonts w:ascii="Arial Narrow" w:hAnsi="Arial Narrow" w:cs="Arial Narrow"/>
          <w:b/>
        </w:rPr>
        <w:t>.</w:t>
      </w:r>
      <w:r>
        <w:rPr>
          <w:rFonts w:ascii="Arial Narrow" w:hAnsi="Arial Narrow" w:cs="Arial Narrow"/>
          <w:b/>
        </w:rPr>
        <w:t xml:space="preserve">1. </w:t>
      </w:r>
      <w:r w:rsidRPr="00D87FB9">
        <w:rPr>
          <w:rFonts w:ascii="Arial Narrow" w:hAnsi="Arial Narrow" w:cs="Arial Narrow"/>
        </w:rPr>
        <w:t xml:space="preserve">Dovada predării trimiterii va fi remisă </w:t>
      </w:r>
      <w:r w:rsidRPr="00B21E13">
        <w:rPr>
          <w:rFonts w:ascii="Arial Narrow" w:hAnsi="Arial Narrow" w:cs="Arial Narrow"/>
        </w:rPr>
        <w:t>beneficiarului de către promitentul-prestator</w:t>
      </w:r>
      <w:r w:rsidRPr="00D87FB9">
        <w:rPr>
          <w:rFonts w:ascii="Arial Narrow" w:hAnsi="Arial Narrow" w:cs="Arial Narrow"/>
        </w:rPr>
        <w:t xml:space="preserve"> după predarea trimiterilor la destinatar, cu semnătura destinatarului</w:t>
      </w:r>
      <w:r w:rsidR="007B6FC7">
        <w:rPr>
          <w:rFonts w:ascii="Arial Narrow" w:hAnsi="Arial Narrow" w:cs="Arial Narrow"/>
        </w:rPr>
        <w:t xml:space="preserve">. </w:t>
      </w:r>
      <w:r w:rsidRPr="00D87FB9">
        <w:rPr>
          <w:rFonts w:ascii="Arial Narrow" w:hAnsi="Arial Narrow" w:cs="Arial Narrow"/>
        </w:rPr>
        <w:t xml:space="preserve">Documentul va avea rubrici care să permită înscrierea </w:t>
      </w:r>
      <w:r>
        <w:rPr>
          <w:rFonts w:ascii="Arial Narrow" w:hAnsi="Arial Narrow" w:cs="Arial Narrow"/>
        </w:rPr>
        <w:t>informaţiilor prevăzute în caietul de sarcini.</w:t>
      </w:r>
    </w:p>
    <w:p w:rsidR="007F2679" w:rsidRDefault="007F2679" w:rsidP="007F2679">
      <w:pPr>
        <w:jc w:val="both"/>
        <w:rPr>
          <w:rFonts w:ascii="Arial Narrow" w:hAnsi="Arial Narrow" w:cs="Arial Narrow"/>
          <w:lang w:val="it-IT"/>
        </w:rPr>
      </w:pPr>
      <w:r w:rsidRPr="007F2679">
        <w:rPr>
          <w:rFonts w:ascii="Arial Narrow" w:hAnsi="Arial Narrow" w:cs="Arial Narrow"/>
          <w:b/>
        </w:rPr>
        <w:t>9.2.2.</w:t>
      </w:r>
      <w:r>
        <w:rPr>
          <w:rFonts w:ascii="Arial Narrow" w:hAnsi="Arial Narrow" w:cs="Arial Narrow"/>
          <w:b/>
        </w:rPr>
        <w:t xml:space="preserve"> </w:t>
      </w:r>
      <w:r w:rsidRPr="00D87FB9">
        <w:rPr>
          <w:rFonts w:ascii="Arial Narrow" w:hAnsi="Arial Narrow" w:cs="Arial Narrow"/>
          <w:lang w:val="it-IT"/>
        </w:rPr>
        <w:t xml:space="preserve">Dovada predării trimiterii reprezintă un formular pretipărit pe care </w:t>
      </w:r>
      <w:r w:rsidR="0002019E">
        <w:rPr>
          <w:rFonts w:ascii="Arial Narrow" w:hAnsi="Arial Narrow" w:cs="Arial Narrow"/>
        </w:rPr>
        <w:t xml:space="preserve">promitentul - </w:t>
      </w:r>
      <w:r w:rsidR="0002019E">
        <w:rPr>
          <w:rFonts w:ascii="Arial Narrow" w:hAnsi="Arial Narrow" w:cs="Arial Narrow"/>
          <w:lang w:val="it-IT"/>
        </w:rPr>
        <w:t>prestator</w:t>
      </w:r>
      <w:r w:rsidRPr="00D87FB9">
        <w:rPr>
          <w:rFonts w:ascii="Arial Narrow" w:hAnsi="Arial Narrow" w:cs="Arial Narrow"/>
          <w:lang w:val="it-IT"/>
        </w:rPr>
        <w:t xml:space="preserve"> îl va pune la dispoziţia beneficiarului cu titlu gratuit.</w:t>
      </w:r>
    </w:p>
    <w:p w:rsidR="007F2679" w:rsidRPr="00B21E13" w:rsidRDefault="007F2679" w:rsidP="007F2679">
      <w:pPr>
        <w:jc w:val="both"/>
        <w:rPr>
          <w:rFonts w:ascii="Arial Narrow" w:hAnsi="Arial Narrow" w:cs="Arial Narrow"/>
        </w:rPr>
      </w:pPr>
      <w:r w:rsidRPr="000D0CC4">
        <w:rPr>
          <w:rFonts w:ascii="Arial Narrow" w:hAnsi="Arial Narrow" w:cs="Arial Narrow"/>
          <w:b/>
          <w:lang w:val="it-IT"/>
        </w:rPr>
        <w:t>9.2.3.</w:t>
      </w:r>
      <w:r>
        <w:rPr>
          <w:rFonts w:ascii="Arial Narrow" w:hAnsi="Arial Narrow" w:cs="Arial Narrow"/>
          <w:lang w:val="it-IT"/>
        </w:rPr>
        <w:t xml:space="preserve"> </w:t>
      </w:r>
      <w:r w:rsidRPr="00D87FB9">
        <w:rPr>
          <w:rFonts w:ascii="Arial Narrow" w:hAnsi="Arial Narrow" w:cs="Arial Narrow"/>
        </w:rPr>
        <w:t xml:space="preserve">Trimiterile se predau de către </w:t>
      </w:r>
      <w:r w:rsidR="0002019E">
        <w:rPr>
          <w:rFonts w:ascii="Arial Narrow" w:hAnsi="Arial Narrow" w:cs="Arial Narrow"/>
        </w:rPr>
        <w:t xml:space="preserve">promitentul - </w:t>
      </w:r>
      <w:r w:rsidRPr="00D87FB9">
        <w:rPr>
          <w:rFonts w:ascii="Arial Narrow" w:hAnsi="Arial Narrow" w:cs="Arial Narrow"/>
        </w:rPr>
        <w:t xml:space="preserve">prestator destinatarilor persoane juridice, pe bază de </w:t>
      </w:r>
      <w:r w:rsidRPr="007B6FC7">
        <w:rPr>
          <w:rFonts w:ascii="Arial Narrow" w:hAnsi="Arial Narrow" w:cs="Arial Narrow"/>
        </w:rPr>
        <w:t>semnătură,</w:t>
      </w:r>
      <w:r w:rsidRPr="00D87FB9">
        <w:rPr>
          <w:rFonts w:ascii="Arial Narrow" w:hAnsi="Arial Narrow" w:cs="Arial Narrow"/>
        </w:rPr>
        <w:t xml:space="preserve"> respectiv persoanelor fizice sau în lipsa acestora, membrilor majori ai familiilor acestora</w:t>
      </w:r>
      <w:r>
        <w:rPr>
          <w:rFonts w:ascii="Arial Narrow" w:hAnsi="Arial Narrow" w:cs="Arial Narrow"/>
        </w:rPr>
        <w:t xml:space="preserve">, </w:t>
      </w:r>
      <w:r w:rsidRPr="00B21E13">
        <w:rPr>
          <w:rFonts w:ascii="Arial Narrow" w:hAnsi="Arial Narrow" w:cs="Arial Narrow"/>
        </w:rPr>
        <w:t>astfel cum este exemplificat în caietul de sarcini, în urma legitimării primitorilor și pe baza semnăturii acestora.</w:t>
      </w:r>
    </w:p>
    <w:p w:rsidR="000D0CC4" w:rsidRDefault="000D0CC4" w:rsidP="000D0CC4">
      <w:pPr>
        <w:jc w:val="both"/>
        <w:rPr>
          <w:rFonts w:ascii="Arial Narrow" w:hAnsi="Arial Narrow" w:cs="Arial Narrow"/>
          <w:lang w:val="it-IT"/>
        </w:rPr>
      </w:pPr>
      <w:r>
        <w:rPr>
          <w:rFonts w:ascii="Arial Narrow" w:hAnsi="Arial Narrow" w:cs="Arial Narrow"/>
          <w:b/>
        </w:rPr>
        <w:t xml:space="preserve">9.2.4. </w:t>
      </w:r>
      <w:r w:rsidRPr="00D87FB9">
        <w:rPr>
          <w:rFonts w:ascii="Arial Narrow" w:hAnsi="Arial Narrow" w:cs="Arial Narrow"/>
          <w:lang w:val="it-IT"/>
        </w:rPr>
        <w:t xml:space="preserve">Dacă livrarea trimiterii nu se poate face la sediul/domiciliul destinatarului, </w:t>
      </w:r>
      <w:r w:rsidR="0002019E">
        <w:rPr>
          <w:rFonts w:ascii="Arial Narrow" w:hAnsi="Arial Narrow" w:cs="Arial Narrow"/>
        </w:rPr>
        <w:t xml:space="preserve">promitentul - </w:t>
      </w:r>
      <w:r w:rsidR="0002019E">
        <w:rPr>
          <w:rFonts w:ascii="Arial Narrow" w:hAnsi="Arial Narrow" w:cs="Arial Narrow"/>
          <w:lang w:val="it-IT"/>
        </w:rPr>
        <w:t>prestator</w:t>
      </w:r>
      <w:r w:rsidRPr="00D87FB9">
        <w:rPr>
          <w:rFonts w:ascii="Arial Narrow" w:hAnsi="Arial Narrow" w:cs="Arial Narrow"/>
          <w:lang w:val="it-IT"/>
        </w:rPr>
        <w:t xml:space="preserve"> va notifica destinatarul despre trimiterea poştală ce îi este adresată. Trimiterea va fi păstrată de </w:t>
      </w:r>
      <w:r w:rsidR="0002019E">
        <w:rPr>
          <w:rFonts w:ascii="Arial Narrow" w:hAnsi="Arial Narrow" w:cs="Arial Narrow"/>
        </w:rPr>
        <w:t xml:space="preserve">promitentul - </w:t>
      </w:r>
      <w:r w:rsidRPr="00D87FB9">
        <w:rPr>
          <w:rFonts w:ascii="Arial Narrow" w:hAnsi="Arial Narrow" w:cs="Arial Narrow"/>
          <w:lang w:val="it-IT"/>
        </w:rPr>
        <w:t xml:space="preserve">prestator </w:t>
      </w:r>
      <w:r w:rsidRPr="007D19C4">
        <w:rPr>
          <w:rFonts w:ascii="Arial Narrow" w:hAnsi="Arial Narrow" w:cs="Arial Narrow"/>
          <w:lang w:val="it-IT"/>
        </w:rPr>
        <w:t xml:space="preserve">la </w:t>
      </w:r>
      <w:r w:rsidRPr="007D19C4">
        <w:rPr>
          <w:rFonts w:ascii="Arial Narrow" w:hAnsi="Arial Narrow" w:cs="Arial Narrow"/>
          <w:bCs/>
          <w:lang w:val="it-IT"/>
        </w:rPr>
        <w:t>un sediu al său situat din punct de vedere administrativ în aceeaşi localitate cu destinatarul</w:t>
      </w:r>
      <w:r w:rsidRPr="007D19C4">
        <w:rPr>
          <w:rFonts w:ascii="Arial Narrow" w:hAnsi="Arial Narrow" w:cs="Arial Narrow"/>
          <w:lang w:val="it-IT"/>
        </w:rPr>
        <w:t xml:space="preserve"> o perioadă de cel puţin 10 zile astfel încât destinatarul să o poată ridica înăuntrul acestei perioade.</w:t>
      </w:r>
      <w:r w:rsidRPr="00D87FB9">
        <w:rPr>
          <w:rFonts w:ascii="Arial Narrow" w:hAnsi="Arial Narrow" w:cs="Arial Narrow"/>
          <w:lang w:val="it-IT"/>
        </w:rPr>
        <w:t xml:space="preserve"> Înăuntrul acestei perioade </w:t>
      </w:r>
      <w:r w:rsidR="0002019E">
        <w:rPr>
          <w:rFonts w:ascii="Arial Narrow" w:hAnsi="Arial Narrow" w:cs="Arial Narrow"/>
        </w:rPr>
        <w:t xml:space="preserve">promitentul - </w:t>
      </w:r>
      <w:r w:rsidRPr="00D87FB9">
        <w:rPr>
          <w:rFonts w:ascii="Arial Narrow" w:hAnsi="Arial Narrow" w:cs="Arial Narrow"/>
          <w:lang w:val="it-IT"/>
        </w:rPr>
        <w:t>prestator are obligaţia</w:t>
      </w:r>
      <w:r>
        <w:rPr>
          <w:rFonts w:ascii="Arial Narrow" w:hAnsi="Arial Narrow" w:cs="Arial Narrow"/>
          <w:lang w:val="it-IT"/>
        </w:rPr>
        <w:t xml:space="preserve"> unor</w:t>
      </w:r>
      <w:r w:rsidRPr="00D87FB9">
        <w:rPr>
          <w:rFonts w:ascii="Arial Narrow" w:hAnsi="Arial Narrow" w:cs="Arial Narrow"/>
          <w:lang w:val="it-IT"/>
        </w:rPr>
        <w:t xml:space="preserve"> încercări multiple de livrare - avizare, să încerce predarea trimiterii la destinatar de cel puţin 2 ori în termen de maxim 10 zile avizare, reavizare gratuită către destinatar cu dovada </w:t>
      </w:r>
      <w:r w:rsidRPr="007B6FC7">
        <w:rPr>
          <w:rFonts w:ascii="Arial Narrow" w:hAnsi="Arial Narrow" w:cs="Arial Narrow"/>
          <w:lang w:val="it-IT"/>
        </w:rPr>
        <w:t>prin  ştampilă cu data</w:t>
      </w:r>
      <w:r w:rsidRPr="00D87FB9">
        <w:rPr>
          <w:rFonts w:ascii="Arial Narrow" w:hAnsi="Arial Narrow" w:cs="Arial Narrow"/>
          <w:lang w:val="it-IT"/>
        </w:rPr>
        <w:t>, numele/prenumele şi semnătura  agentului poştal pentru fiecare avizare – reavizare, iar în cazul în care destinatarul nu este găsit la locul destinaţiei şi nu răspunde avizărilor, plicul conţinând corespondenţa se va returna gratuit la sediul autorităţii contractante. Pe plic se menţionează datele şi orele avizării.</w:t>
      </w:r>
    </w:p>
    <w:p w:rsidR="000D0CC4" w:rsidRDefault="000D0CC4" w:rsidP="000D0CC4">
      <w:pPr>
        <w:jc w:val="both"/>
        <w:rPr>
          <w:rFonts w:ascii="Arial Narrow" w:hAnsi="Arial Narrow" w:cs="Arial Narrow"/>
          <w:lang w:val="it-IT"/>
        </w:rPr>
      </w:pPr>
      <w:r w:rsidRPr="00F912B7">
        <w:rPr>
          <w:rFonts w:ascii="Arial Narrow" w:hAnsi="Arial Narrow" w:cs="Arial Narrow"/>
          <w:b/>
          <w:lang w:val="it-IT"/>
        </w:rPr>
        <w:t>9.2.5.</w:t>
      </w:r>
      <w:r>
        <w:rPr>
          <w:rFonts w:ascii="Arial Narrow" w:hAnsi="Arial Narrow" w:cs="Arial Narrow"/>
          <w:lang w:val="it-IT"/>
        </w:rPr>
        <w:t xml:space="preserve"> </w:t>
      </w:r>
      <w:r w:rsidRPr="00D87FB9">
        <w:rPr>
          <w:rFonts w:ascii="Arial Narrow" w:hAnsi="Arial Narrow" w:cs="Arial Narrow"/>
          <w:lang w:val="it-IT"/>
        </w:rPr>
        <w:t>În cazul în care corespondenţa nu a putut fi predată destinatarului, aceasta va fi returnată expedito</w:t>
      </w:r>
      <w:r>
        <w:rPr>
          <w:rFonts w:ascii="Arial Narrow" w:hAnsi="Arial Narrow" w:cs="Arial Narrow"/>
          <w:lang w:val="it-IT"/>
        </w:rPr>
        <w:t xml:space="preserve">rului fără costuri suplimentare, iar pentru aceste trimiteri, se va menționa motivul nepredării și data la care se face returnarea. </w:t>
      </w:r>
      <w:r w:rsidRPr="00D87FB9">
        <w:rPr>
          <w:rFonts w:ascii="Arial Narrow" w:hAnsi="Arial Narrow" w:cs="Arial Narrow"/>
          <w:lang w:val="it-IT"/>
        </w:rPr>
        <w:t xml:space="preserve">Predarea trimiterilor retur şi a confirmarilor de primire se vor face în baza unui borderou. </w:t>
      </w:r>
    </w:p>
    <w:p w:rsidR="003429D0" w:rsidRPr="00737C47" w:rsidRDefault="003429D0" w:rsidP="000D0CC4">
      <w:pPr>
        <w:jc w:val="both"/>
        <w:rPr>
          <w:rFonts w:ascii="Arial Narrow" w:hAnsi="Arial Narrow" w:cs="Arial Narrow"/>
          <w:lang w:val="it-IT"/>
        </w:rPr>
      </w:pPr>
      <w:r w:rsidRPr="00737C47">
        <w:rPr>
          <w:rFonts w:ascii="Arial Narrow" w:hAnsi="Arial Narrow" w:cs="Arial Narrow"/>
          <w:b/>
          <w:lang w:val="it-IT"/>
        </w:rPr>
        <w:t>9.2.6.</w:t>
      </w:r>
      <w:r w:rsidRPr="00737C47">
        <w:rPr>
          <w:rFonts w:ascii="Arial Narrow" w:hAnsi="Arial Narrow" w:cs="Arial Narrow"/>
          <w:lang w:val="it-IT"/>
        </w:rPr>
        <w:t xml:space="preserve"> Distribuirea  zilnică a corespondenţei către persoanele fizice şi juridice din toată ţara pe bază de ştampilă cu data, numele/prenumele primitorului, semnătură.  </w:t>
      </w:r>
    </w:p>
    <w:p w:rsidR="000D0CC4" w:rsidRDefault="008377C7" w:rsidP="000D0CC4">
      <w:pPr>
        <w:jc w:val="both"/>
        <w:rPr>
          <w:rFonts w:ascii="Arial Narrow" w:hAnsi="Arial Narrow" w:cs="Arial Narrow"/>
          <w:lang w:val="it-IT"/>
        </w:rPr>
      </w:pPr>
      <w:r w:rsidRPr="00F912B7">
        <w:rPr>
          <w:rFonts w:ascii="Arial Narrow" w:hAnsi="Arial Narrow" w:cs="Arial Narrow"/>
          <w:b/>
          <w:lang w:val="it-IT"/>
        </w:rPr>
        <w:t>9.2.</w:t>
      </w:r>
      <w:r w:rsidR="00737C47">
        <w:rPr>
          <w:rFonts w:ascii="Arial Narrow" w:hAnsi="Arial Narrow" w:cs="Arial Narrow"/>
          <w:b/>
          <w:lang w:val="it-IT"/>
        </w:rPr>
        <w:t>7</w:t>
      </w:r>
      <w:r w:rsidRPr="004C585D">
        <w:rPr>
          <w:rFonts w:ascii="Arial Narrow" w:hAnsi="Arial Narrow" w:cs="Arial Narrow"/>
          <w:b/>
          <w:lang w:val="it-IT"/>
        </w:rPr>
        <w:t>.</w:t>
      </w:r>
      <w:r w:rsidRPr="004C585D">
        <w:rPr>
          <w:rFonts w:ascii="Arial Narrow" w:hAnsi="Arial Narrow" w:cs="Arial Narrow"/>
          <w:lang w:val="it-IT"/>
        </w:rPr>
        <w:t xml:space="preserve"> </w:t>
      </w:r>
      <w:r w:rsidR="004C585D" w:rsidRPr="004C585D">
        <w:rPr>
          <w:rFonts w:ascii="Arial Narrow" w:hAnsi="Arial Narrow" w:cs="Arial Narrow"/>
          <w:lang w:val="it-IT"/>
        </w:rPr>
        <w:t>La</w:t>
      </w:r>
      <w:r w:rsidR="004C585D">
        <w:rPr>
          <w:rFonts w:ascii="Arial Narrow" w:hAnsi="Arial Narrow" w:cs="Arial Narrow"/>
          <w:b/>
          <w:lang w:val="it-IT"/>
        </w:rPr>
        <w:t xml:space="preserve"> </w:t>
      </w:r>
      <w:r w:rsidR="004C585D">
        <w:rPr>
          <w:rFonts w:ascii="Arial Narrow" w:hAnsi="Arial Narrow" w:cs="Arial Narrow"/>
          <w:lang w:val="it-IT"/>
        </w:rPr>
        <w:t xml:space="preserve">corespondenţa retur – </w:t>
      </w:r>
      <w:r w:rsidRPr="00D87FB9">
        <w:rPr>
          <w:rFonts w:ascii="Arial Narrow" w:hAnsi="Arial Narrow" w:cs="Arial Narrow"/>
          <w:lang w:val="it-IT"/>
        </w:rPr>
        <w:t xml:space="preserve">se </w:t>
      </w:r>
      <w:r w:rsidR="004C585D">
        <w:rPr>
          <w:rFonts w:ascii="Arial Narrow" w:hAnsi="Arial Narrow" w:cs="Arial Narrow"/>
          <w:lang w:val="it-IT"/>
        </w:rPr>
        <w:t xml:space="preserve">va </w:t>
      </w:r>
      <w:r w:rsidRPr="00D87FB9">
        <w:rPr>
          <w:rFonts w:ascii="Arial Narrow" w:hAnsi="Arial Narrow" w:cs="Arial Narrow"/>
          <w:lang w:val="it-IT"/>
        </w:rPr>
        <w:t>face dovada trimiterii către destinatar în localitatea de destinaţie</w:t>
      </w:r>
      <w:r>
        <w:rPr>
          <w:rFonts w:ascii="Arial Narrow" w:hAnsi="Arial Narrow" w:cs="Arial Narrow"/>
          <w:lang w:val="it-IT"/>
        </w:rPr>
        <w:t>, conform prevederilor din caietul de sarcini.</w:t>
      </w:r>
    </w:p>
    <w:p w:rsidR="00F009F0" w:rsidRPr="00D87FB9" w:rsidRDefault="008377C7" w:rsidP="00F009F0">
      <w:pPr>
        <w:jc w:val="both"/>
        <w:rPr>
          <w:rFonts w:ascii="Arial Narrow" w:hAnsi="Arial Narrow" w:cs="Arial Narrow"/>
          <w:lang w:val="it-IT"/>
        </w:rPr>
      </w:pPr>
      <w:r w:rsidRPr="00F912B7">
        <w:rPr>
          <w:rFonts w:ascii="Arial Narrow" w:hAnsi="Arial Narrow" w:cs="Arial Narrow"/>
          <w:b/>
          <w:lang w:val="it-IT"/>
        </w:rPr>
        <w:t>9.2.</w:t>
      </w:r>
      <w:r w:rsidR="00737C47" w:rsidRPr="00737C47">
        <w:rPr>
          <w:rFonts w:ascii="Arial Narrow" w:hAnsi="Arial Narrow" w:cs="Arial Narrow"/>
          <w:b/>
          <w:lang w:val="it-IT"/>
        </w:rPr>
        <w:t>8</w:t>
      </w:r>
      <w:r w:rsidRPr="00737C47">
        <w:rPr>
          <w:rFonts w:ascii="Arial Narrow" w:hAnsi="Arial Narrow" w:cs="Arial Narrow"/>
          <w:b/>
          <w:lang w:val="it-IT"/>
        </w:rPr>
        <w:t>.</w:t>
      </w:r>
      <w:r w:rsidR="00F009F0" w:rsidRPr="00F009F0">
        <w:rPr>
          <w:rFonts w:ascii="Arial Narrow" w:hAnsi="Arial Narrow" w:cs="Arial Narrow"/>
          <w:b/>
          <w:color w:val="FF0000"/>
          <w:lang w:val="it-IT"/>
        </w:rPr>
        <w:t xml:space="preserve"> </w:t>
      </w:r>
      <w:r w:rsidR="0002019E">
        <w:rPr>
          <w:rFonts w:ascii="Arial Narrow" w:hAnsi="Arial Narrow" w:cs="Arial Narrow"/>
        </w:rPr>
        <w:t xml:space="preserve">Promitentul </w:t>
      </w:r>
      <w:r w:rsidR="0002019E" w:rsidRPr="0002019E">
        <w:rPr>
          <w:rFonts w:ascii="Arial Narrow" w:hAnsi="Arial Narrow" w:cs="Arial Narrow"/>
        </w:rPr>
        <w:t xml:space="preserve">- </w:t>
      </w:r>
      <w:r w:rsidR="0002019E" w:rsidRPr="0002019E">
        <w:rPr>
          <w:rFonts w:ascii="Arial Narrow" w:hAnsi="Arial Narrow" w:cs="Arial Narrow"/>
          <w:lang w:val="it-IT"/>
        </w:rPr>
        <w:t>p</w:t>
      </w:r>
      <w:r w:rsidR="00F009F0" w:rsidRPr="0002019E">
        <w:rPr>
          <w:rFonts w:ascii="Arial Narrow" w:hAnsi="Arial Narrow" w:cs="Arial Narrow"/>
          <w:lang w:val="it-IT"/>
        </w:rPr>
        <w:t>restator</w:t>
      </w:r>
      <w:r w:rsidR="00F009F0" w:rsidRPr="00D87FB9">
        <w:rPr>
          <w:rFonts w:ascii="Arial Narrow" w:hAnsi="Arial Narrow" w:cs="Arial Narrow"/>
          <w:lang w:val="it-IT"/>
        </w:rPr>
        <w:t xml:space="preserve"> trebuie sa asigure integritatea documentelor si coletelor din  </w:t>
      </w:r>
      <w:r w:rsidR="0050799D">
        <w:rPr>
          <w:rFonts w:ascii="Arial Narrow" w:hAnsi="Arial Narrow" w:cs="Arial Narrow"/>
          <w:lang w:val="it-IT"/>
        </w:rPr>
        <w:t>momentul preluării de la  autoritatea contractantă ş</w:t>
      </w:r>
      <w:r w:rsidR="0050799D" w:rsidRPr="00D87FB9">
        <w:rPr>
          <w:rFonts w:ascii="Arial Narrow" w:hAnsi="Arial Narrow" w:cs="Arial Narrow"/>
          <w:lang w:val="it-IT"/>
        </w:rPr>
        <w:t>i p</w:t>
      </w:r>
      <w:r w:rsidR="0050799D">
        <w:rPr>
          <w:rFonts w:ascii="Arial Narrow" w:hAnsi="Arial Narrow" w:cs="Arial Narrow"/>
          <w:lang w:val="it-IT"/>
        </w:rPr>
        <w:t>ână</w:t>
      </w:r>
      <w:r w:rsidR="0050799D" w:rsidRPr="00D87FB9">
        <w:rPr>
          <w:rFonts w:ascii="Arial Narrow" w:hAnsi="Arial Narrow" w:cs="Arial Narrow"/>
          <w:lang w:val="it-IT"/>
        </w:rPr>
        <w:t xml:space="preserve"> la predarea acestora la beneficiar</w:t>
      </w:r>
      <w:r w:rsidR="00F009F0" w:rsidRPr="00B21E13">
        <w:rPr>
          <w:rFonts w:ascii="Arial Narrow" w:hAnsi="Arial Narrow" w:cs="Arial Narrow"/>
          <w:lang w:val="it-IT"/>
        </w:rPr>
        <w:t>.</w:t>
      </w:r>
    </w:p>
    <w:p w:rsidR="00F009F0" w:rsidRDefault="00737C47" w:rsidP="00F009F0">
      <w:pPr>
        <w:jc w:val="both"/>
        <w:rPr>
          <w:rFonts w:ascii="Arial Narrow" w:hAnsi="Arial Narrow" w:cs="Arial Narrow"/>
          <w:lang w:val="it-IT"/>
        </w:rPr>
      </w:pPr>
      <w:r>
        <w:rPr>
          <w:rFonts w:ascii="Arial Narrow" w:hAnsi="Arial Narrow" w:cs="Arial Narrow"/>
          <w:b/>
          <w:lang w:val="it-IT"/>
        </w:rPr>
        <w:t>9.2.9</w:t>
      </w:r>
      <w:r w:rsidR="00F009F0" w:rsidRPr="00F009F0">
        <w:rPr>
          <w:rFonts w:ascii="Arial Narrow" w:hAnsi="Arial Narrow" w:cs="Arial Narrow"/>
          <w:b/>
          <w:lang w:val="it-IT"/>
        </w:rPr>
        <w:t>.</w:t>
      </w:r>
      <w:r w:rsidR="00F009F0">
        <w:rPr>
          <w:rFonts w:ascii="Arial Narrow" w:hAnsi="Arial Narrow" w:cs="Arial Narrow"/>
          <w:b/>
          <w:lang w:val="it-IT"/>
        </w:rPr>
        <w:t xml:space="preserve"> </w:t>
      </w:r>
      <w:r w:rsidR="0002019E">
        <w:rPr>
          <w:rFonts w:ascii="Arial Narrow" w:hAnsi="Arial Narrow" w:cs="Arial Narrow"/>
        </w:rPr>
        <w:t xml:space="preserve">Promitentul - </w:t>
      </w:r>
      <w:r w:rsidR="0002019E">
        <w:rPr>
          <w:rFonts w:ascii="Arial Narrow" w:hAnsi="Arial Narrow" w:cs="Arial Narrow"/>
          <w:lang w:val="it-IT"/>
        </w:rPr>
        <w:t>p</w:t>
      </w:r>
      <w:r w:rsidR="00F009F0" w:rsidRPr="00D87FB9">
        <w:rPr>
          <w:rFonts w:ascii="Arial Narrow" w:hAnsi="Arial Narrow" w:cs="Arial Narrow"/>
          <w:lang w:val="it-IT"/>
        </w:rPr>
        <w:t xml:space="preserve">restator trebuie să asigure urmărirea trimiterilor poştale interne şi externe prin reţeaua sa. </w:t>
      </w:r>
    </w:p>
    <w:p w:rsidR="00F009F0" w:rsidRPr="007D19C4" w:rsidRDefault="00737C47" w:rsidP="00F009F0">
      <w:pPr>
        <w:jc w:val="both"/>
        <w:rPr>
          <w:rFonts w:ascii="Arial Narrow" w:hAnsi="Arial Narrow" w:cs="Arial Narrow"/>
          <w:lang w:val="fr-FR"/>
        </w:rPr>
      </w:pPr>
      <w:r>
        <w:rPr>
          <w:rFonts w:ascii="Arial Narrow" w:hAnsi="Arial Narrow" w:cs="Arial Narrow"/>
          <w:b/>
          <w:lang w:val="it-IT"/>
        </w:rPr>
        <w:t>9.2.10</w:t>
      </w:r>
      <w:r w:rsidR="00F009F0" w:rsidRPr="00F009F0">
        <w:rPr>
          <w:rFonts w:ascii="Arial Narrow" w:hAnsi="Arial Narrow" w:cs="Arial Narrow"/>
          <w:b/>
          <w:lang w:val="it-IT"/>
        </w:rPr>
        <w:t xml:space="preserve">. </w:t>
      </w:r>
      <w:r w:rsidR="0002019E">
        <w:rPr>
          <w:rFonts w:ascii="Arial Narrow" w:hAnsi="Arial Narrow" w:cs="Arial Narrow"/>
        </w:rPr>
        <w:t>Promitentul - p</w:t>
      </w:r>
      <w:r w:rsidR="00F009F0">
        <w:rPr>
          <w:rFonts w:ascii="Arial Narrow" w:hAnsi="Arial Narrow" w:cs="Arial Narrow"/>
        </w:rPr>
        <w:t>restator</w:t>
      </w:r>
      <w:r w:rsidR="00F009F0" w:rsidRPr="00D87FB9">
        <w:rPr>
          <w:rFonts w:ascii="Arial Narrow" w:hAnsi="Arial Narrow" w:cs="Arial Narrow"/>
        </w:rPr>
        <w:t xml:space="preserve"> </w:t>
      </w:r>
      <w:r w:rsidR="00F009F0" w:rsidRPr="007D19C4">
        <w:rPr>
          <w:rFonts w:ascii="Arial Narrow" w:hAnsi="Arial Narrow" w:cs="Arial Narrow"/>
        </w:rPr>
        <w:t xml:space="preserve">are </w:t>
      </w:r>
      <w:r w:rsidR="00F009F0" w:rsidRPr="007D19C4">
        <w:rPr>
          <w:rFonts w:ascii="Arial Narrow" w:hAnsi="Arial Narrow" w:cs="Arial Narrow"/>
          <w:bCs/>
        </w:rPr>
        <w:t>obligaţia de a stabili timpii de</w:t>
      </w:r>
      <w:r w:rsidR="00F009F0" w:rsidRPr="007D19C4">
        <w:rPr>
          <w:rFonts w:ascii="Arial Narrow" w:hAnsi="Arial Narrow" w:cs="Arial Narrow"/>
        </w:rPr>
        <w:t xml:space="preserve"> </w:t>
      </w:r>
      <w:r w:rsidR="00F009F0" w:rsidRPr="007D19C4">
        <w:rPr>
          <w:rFonts w:ascii="Arial Narrow" w:hAnsi="Arial Narrow" w:cs="Arial Narrow"/>
          <w:bCs/>
        </w:rPr>
        <w:t>livrare garantaţi</w:t>
      </w:r>
      <w:r w:rsidR="00F009F0" w:rsidRPr="007D19C4">
        <w:rPr>
          <w:rFonts w:ascii="Arial Narrow" w:hAnsi="Arial Narrow" w:cs="Arial Narrow"/>
        </w:rPr>
        <w:t>, care încep de la depunerea trimiterii poştale şi care vor respecta următoarele condiţii:</w:t>
      </w:r>
    </w:p>
    <w:p w:rsidR="00F009F0" w:rsidRPr="00D87FB9" w:rsidRDefault="00F009F0" w:rsidP="00F009F0">
      <w:pPr>
        <w:autoSpaceDE w:val="0"/>
        <w:autoSpaceDN w:val="0"/>
        <w:adjustRightInd w:val="0"/>
        <w:jc w:val="both"/>
        <w:rPr>
          <w:rFonts w:ascii="Arial Narrow" w:hAnsi="Arial Narrow" w:cs="Arial Narrow"/>
        </w:rPr>
      </w:pPr>
      <w:r w:rsidRPr="007D19C4">
        <w:rPr>
          <w:rFonts w:ascii="Arial Narrow" w:hAnsi="Arial Narrow" w:cs="Arial Narrow"/>
        </w:rPr>
        <w:t xml:space="preserve">    a) în cazul trimiterilor poştale interne, timpii de livrare nu vor depăşi 12</w:t>
      </w:r>
      <w:r w:rsidRPr="00D87FB9">
        <w:rPr>
          <w:rFonts w:ascii="Arial Narrow" w:hAnsi="Arial Narrow" w:cs="Arial Narrow"/>
        </w:rPr>
        <w:t xml:space="preserve"> ore în aceeaşi localitate, 24 de ore între reşedinţele de judeţ şi intrajudeţean, respectiv 36 de ore între localităţi;</w:t>
      </w:r>
    </w:p>
    <w:p w:rsidR="00F009F0" w:rsidRPr="00D87FB9" w:rsidRDefault="00F009F0" w:rsidP="00F009F0">
      <w:pPr>
        <w:autoSpaceDE w:val="0"/>
        <w:autoSpaceDN w:val="0"/>
        <w:adjustRightInd w:val="0"/>
        <w:jc w:val="both"/>
        <w:rPr>
          <w:rFonts w:ascii="Arial Narrow" w:hAnsi="Arial Narrow" w:cs="Arial Narrow"/>
        </w:rPr>
      </w:pPr>
      <w:r w:rsidRPr="00D87FB9">
        <w:rPr>
          <w:rFonts w:ascii="Arial Narrow" w:hAnsi="Arial Narrow" w:cs="Arial Narrow"/>
        </w:rPr>
        <w:t xml:space="preserve">    b) în cazul trimiterilor poştale internaţionale/intracomunitare, timpul cât trimiterea poştală se află pe teritoriul României nu poate depăşi limitele prevăzute la lit. a);</w:t>
      </w:r>
    </w:p>
    <w:p w:rsidR="00F009F0" w:rsidRDefault="00F009F0" w:rsidP="00F009F0">
      <w:pPr>
        <w:autoSpaceDE w:val="0"/>
        <w:autoSpaceDN w:val="0"/>
        <w:adjustRightInd w:val="0"/>
        <w:jc w:val="both"/>
        <w:rPr>
          <w:rFonts w:ascii="Arial Narrow" w:hAnsi="Arial Narrow" w:cs="Arial Narrow"/>
        </w:rPr>
      </w:pPr>
      <w:r w:rsidRPr="00D87FB9">
        <w:rPr>
          <w:rFonts w:ascii="Arial Narrow" w:hAnsi="Arial Narrow" w:cs="Arial Narrow"/>
        </w:rPr>
        <w:t xml:space="preserve">    c) în cazul trimiterilor poştale internaţionale/intracomunitare, timpul cât trimiterea poştală se află în afara teritoriului României nu poate depăşi timpul în care aceeaşi trimitere poştală s-ar afla în afara teritoriului României în cazul în care ar face obiectul serviciului poştal standard prestat de furnizorii de serviciu universal.</w:t>
      </w:r>
    </w:p>
    <w:p w:rsidR="00F009F0" w:rsidRDefault="00737C47" w:rsidP="00F009F0">
      <w:pPr>
        <w:autoSpaceDE w:val="0"/>
        <w:autoSpaceDN w:val="0"/>
        <w:adjustRightInd w:val="0"/>
        <w:jc w:val="both"/>
        <w:rPr>
          <w:rFonts w:ascii="Arial Narrow" w:hAnsi="Arial Narrow" w:cs="Arial Narrow"/>
        </w:rPr>
      </w:pPr>
      <w:r>
        <w:rPr>
          <w:rFonts w:ascii="Arial Narrow" w:hAnsi="Arial Narrow" w:cs="Arial Narrow"/>
          <w:b/>
        </w:rPr>
        <w:t>9.2.11</w:t>
      </w:r>
      <w:r w:rsidR="00F009F0" w:rsidRPr="00F009F0">
        <w:rPr>
          <w:rFonts w:ascii="Arial Narrow" w:hAnsi="Arial Narrow" w:cs="Arial Narrow"/>
          <w:b/>
        </w:rPr>
        <w:t>.</w:t>
      </w:r>
      <w:r w:rsidR="00F009F0">
        <w:rPr>
          <w:rFonts w:ascii="Arial Narrow" w:hAnsi="Arial Narrow" w:cs="Arial Narrow"/>
        </w:rPr>
        <w:t xml:space="preserve"> </w:t>
      </w:r>
      <w:r w:rsidR="00F009F0" w:rsidRPr="00F009F0">
        <w:rPr>
          <w:rFonts w:ascii="Arial Narrow" w:hAnsi="Arial Narrow" w:cs="Arial Narrow"/>
        </w:rPr>
        <w:t>În caz de pierdere, furt, distrugere, dete</w:t>
      </w:r>
      <w:r w:rsidR="00F009F0">
        <w:rPr>
          <w:rFonts w:ascii="Arial Narrow" w:hAnsi="Arial Narrow" w:cs="Arial Narrow"/>
        </w:rPr>
        <w:t>riorare, întârziere</w:t>
      </w:r>
      <w:r w:rsidR="00E70A39">
        <w:rPr>
          <w:rFonts w:ascii="Arial Narrow" w:hAnsi="Arial Narrow" w:cs="Arial Narrow"/>
        </w:rPr>
        <w:t xml:space="preserve"> și </w:t>
      </w:r>
      <w:r w:rsidR="00E70A39" w:rsidRPr="00B21E13">
        <w:rPr>
          <w:rFonts w:ascii="Arial Narrow" w:hAnsi="Arial Narrow" w:cs="Arial Narrow"/>
        </w:rPr>
        <w:t>nerespectare a condițiilor de rambursare</w:t>
      </w:r>
      <w:r w:rsidR="00F009F0" w:rsidRPr="00B21E13">
        <w:rPr>
          <w:rFonts w:ascii="Arial Narrow" w:hAnsi="Arial Narrow" w:cs="Arial Narrow"/>
        </w:rPr>
        <w:t xml:space="preserve"> </w:t>
      </w:r>
      <w:r w:rsidR="00F009F0" w:rsidRPr="00F009F0">
        <w:rPr>
          <w:rFonts w:ascii="Arial Narrow" w:hAnsi="Arial Narrow" w:cs="Arial Narrow"/>
        </w:rPr>
        <w:t xml:space="preserve">sunt aplicabile prevederile art. 42 din Ordonanţa de urgenţă a Guvernului nr. 13/2013, cu modificările şi completările ulterioare.  Sumele reprezentând despăgubiri vor fi calculate de beneficiar şi vor fi comunicate în scris </w:t>
      </w:r>
      <w:r w:rsidR="0002019E">
        <w:rPr>
          <w:rFonts w:ascii="Arial Narrow" w:hAnsi="Arial Narrow" w:cs="Arial Narrow"/>
        </w:rPr>
        <w:t xml:space="preserve">promitentul - </w:t>
      </w:r>
      <w:r w:rsidR="00F009F0" w:rsidRPr="00F009F0">
        <w:rPr>
          <w:rFonts w:ascii="Arial Narrow" w:hAnsi="Arial Narrow" w:cs="Arial Narrow"/>
        </w:rPr>
        <w:t>prestator, urmând a se deduce din valoarea facturată.</w:t>
      </w:r>
    </w:p>
    <w:p w:rsidR="00F42BD7" w:rsidRDefault="00F42BD7" w:rsidP="00F009F0">
      <w:pPr>
        <w:autoSpaceDE w:val="0"/>
        <w:autoSpaceDN w:val="0"/>
        <w:adjustRightInd w:val="0"/>
        <w:jc w:val="both"/>
        <w:rPr>
          <w:rFonts w:ascii="Arial Narrow" w:hAnsi="Arial Narrow" w:cs="Arial Narrow"/>
        </w:rPr>
      </w:pPr>
    </w:p>
    <w:p w:rsidR="00F42BD7" w:rsidRDefault="00F009F0" w:rsidP="00F009F0">
      <w:pPr>
        <w:autoSpaceDE w:val="0"/>
        <w:autoSpaceDN w:val="0"/>
        <w:adjustRightInd w:val="0"/>
        <w:jc w:val="both"/>
        <w:rPr>
          <w:rFonts w:ascii="Arial Narrow" w:hAnsi="Arial Narrow" w:cs="Arial Narrow"/>
        </w:rPr>
      </w:pPr>
      <w:r w:rsidRPr="00F009F0">
        <w:rPr>
          <w:rFonts w:ascii="Arial Narrow" w:hAnsi="Arial Narrow" w:cs="Arial Narrow"/>
          <w:b/>
        </w:rPr>
        <w:t>9.3.</w:t>
      </w:r>
      <w:r w:rsidR="001B3A56">
        <w:rPr>
          <w:rFonts w:ascii="Arial Narrow" w:hAnsi="Arial Narrow" w:cs="Arial Narrow"/>
          <w:b/>
        </w:rPr>
        <w:t xml:space="preserve"> </w:t>
      </w:r>
      <w:r w:rsidR="0050799D">
        <w:rPr>
          <w:rFonts w:ascii="Arial Narrow" w:hAnsi="Arial Narrow" w:cs="Arial Narrow"/>
          <w:b/>
        </w:rPr>
        <w:t xml:space="preserve"> </w:t>
      </w:r>
      <w:r w:rsidR="0050799D">
        <w:rPr>
          <w:rFonts w:ascii="Arial Narrow" w:hAnsi="Arial Narrow" w:cs="Arial Narrow"/>
        </w:rPr>
        <w:t xml:space="preserve">Promitentul - </w:t>
      </w:r>
      <w:r w:rsidR="0050799D">
        <w:rPr>
          <w:rFonts w:ascii="Arial Narrow" w:hAnsi="Arial Narrow" w:cs="Arial Narrow"/>
          <w:lang w:val="it-IT"/>
        </w:rPr>
        <w:t>p</w:t>
      </w:r>
      <w:r w:rsidR="00DB6B5E">
        <w:rPr>
          <w:rFonts w:ascii="Arial Narrow" w:hAnsi="Arial Narrow" w:cs="Arial Narrow"/>
          <w:lang w:val="it-IT"/>
        </w:rPr>
        <w:t>restator</w:t>
      </w:r>
      <w:r w:rsidR="0050799D" w:rsidRPr="00D87FB9">
        <w:rPr>
          <w:rFonts w:ascii="Arial Narrow" w:hAnsi="Arial Narrow" w:cs="Arial Narrow"/>
          <w:lang w:val="it-IT"/>
        </w:rPr>
        <w:t xml:space="preserve"> va asigura urmărirea electronică atât a trimiterii poştale cât şi a confirmarii de primire.</w:t>
      </w:r>
    </w:p>
    <w:p w:rsidR="00014118" w:rsidRPr="00D87FB9" w:rsidRDefault="00014118" w:rsidP="00014118">
      <w:pPr>
        <w:jc w:val="both"/>
        <w:rPr>
          <w:rFonts w:ascii="Arial Narrow" w:hAnsi="Arial Narrow" w:cs="Arial Narrow"/>
          <w:lang w:val="it-IT"/>
        </w:rPr>
      </w:pPr>
      <w:r>
        <w:rPr>
          <w:rFonts w:ascii="Arial Narrow" w:hAnsi="Arial Narrow" w:cs="Arial Narrow"/>
          <w:b/>
        </w:rPr>
        <w:lastRenderedPageBreak/>
        <w:t xml:space="preserve">9.3.1. </w:t>
      </w:r>
      <w:r w:rsidRPr="00D87FB9">
        <w:rPr>
          <w:rFonts w:ascii="Arial Narrow" w:hAnsi="Arial Narrow" w:cs="Arial Narrow"/>
          <w:lang w:val="it-IT"/>
        </w:rPr>
        <w:t xml:space="preserve">La solicitarea </w:t>
      </w:r>
      <w:r w:rsidR="0002019E">
        <w:rPr>
          <w:rFonts w:ascii="Arial Narrow" w:hAnsi="Arial Narrow" w:cs="Arial Narrow"/>
          <w:lang w:val="it-IT"/>
        </w:rPr>
        <w:t>b</w:t>
      </w:r>
      <w:r w:rsidRPr="00D87FB9">
        <w:rPr>
          <w:rFonts w:ascii="Arial Narrow" w:hAnsi="Arial Narrow" w:cs="Arial Narrow"/>
          <w:lang w:val="it-IT"/>
        </w:rPr>
        <w:t>eneficiarului,</w:t>
      </w:r>
      <w:r w:rsidR="0002019E" w:rsidRPr="0002019E">
        <w:rPr>
          <w:rFonts w:ascii="Arial Narrow" w:hAnsi="Arial Narrow" w:cs="Arial Narrow"/>
        </w:rPr>
        <w:t xml:space="preserve"> </w:t>
      </w:r>
      <w:r w:rsidR="0002019E">
        <w:rPr>
          <w:rFonts w:ascii="Arial Narrow" w:hAnsi="Arial Narrow" w:cs="Arial Narrow"/>
        </w:rPr>
        <w:t xml:space="preserve">promitentul - </w:t>
      </w:r>
      <w:r w:rsidR="0002019E">
        <w:rPr>
          <w:rFonts w:ascii="Arial Narrow" w:hAnsi="Arial Narrow" w:cs="Arial Narrow"/>
          <w:lang w:val="it-IT"/>
        </w:rPr>
        <w:t>prestator</w:t>
      </w:r>
      <w:r w:rsidRPr="00D87FB9">
        <w:rPr>
          <w:rFonts w:ascii="Arial Narrow" w:hAnsi="Arial Narrow" w:cs="Arial Narrow"/>
          <w:lang w:val="it-IT"/>
        </w:rPr>
        <w:t xml:space="preserve"> va transmite acestuia în timp real informaţii atât despre toate trimiterile care compun o expediţie, cât şi pentru fiecare trimitere sau confirmare de primire în parte.</w:t>
      </w:r>
    </w:p>
    <w:p w:rsidR="00AC7363" w:rsidRPr="00D87FB9" w:rsidRDefault="00AC7363" w:rsidP="00AC7363">
      <w:pPr>
        <w:jc w:val="both"/>
        <w:rPr>
          <w:rFonts w:ascii="Arial Narrow" w:hAnsi="Arial Narrow" w:cs="Arial Narrow"/>
        </w:rPr>
      </w:pPr>
      <w:r w:rsidRPr="00AC7363">
        <w:rPr>
          <w:rFonts w:ascii="Arial Narrow" w:hAnsi="Arial Narrow" w:cs="Arial Narrow"/>
          <w:b/>
        </w:rPr>
        <w:t>9.3.2.</w:t>
      </w:r>
      <w:r>
        <w:rPr>
          <w:rFonts w:ascii="Arial Narrow" w:hAnsi="Arial Narrow" w:cs="Arial Narrow"/>
          <w:b/>
        </w:rPr>
        <w:t xml:space="preserve"> </w:t>
      </w:r>
      <w:r w:rsidR="0002019E">
        <w:rPr>
          <w:rFonts w:ascii="Arial Narrow" w:hAnsi="Arial Narrow" w:cs="Arial Narrow"/>
        </w:rPr>
        <w:t>Promitentul - p</w:t>
      </w:r>
      <w:r w:rsidRPr="00D87FB9">
        <w:rPr>
          <w:rFonts w:ascii="Arial Narrow" w:hAnsi="Arial Narrow" w:cs="Arial Narrow"/>
        </w:rPr>
        <w:t>restator va comunica modalitatea de urmărire electronică a trimiterilor poştale înregistrate.</w:t>
      </w:r>
    </w:p>
    <w:p w:rsidR="00EA52AD" w:rsidRPr="00D87FB9" w:rsidRDefault="00EA52AD" w:rsidP="00EA52AD">
      <w:pPr>
        <w:jc w:val="both"/>
        <w:rPr>
          <w:rFonts w:ascii="Arial Narrow" w:hAnsi="Arial Narrow" w:cs="Arial Narrow"/>
          <w:lang w:val="it-IT"/>
        </w:rPr>
      </w:pPr>
      <w:r w:rsidRPr="00EA52AD">
        <w:rPr>
          <w:rFonts w:ascii="Arial Narrow" w:hAnsi="Arial Narrow" w:cs="Arial Narrow"/>
          <w:b/>
        </w:rPr>
        <w:t>9.3.3.</w:t>
      </w:r>
      <w:r>
        <w:rPr>
          <w:rFonts w:ascii="Arial Narrow" w:hAnsi="Arial Narrow" w:cs="Arial Narrow"/>
        </w:rPr>
        <w:t xml:space="preserve"> </w:t>
      </w:r>
      <w:r w:rsidRPr="00D87FB9">
        <w:rPr>
          <w:rFonts w:ascii="Arial Narrow" w:hAnsi="Arial Narrow" w:cs="Arial Narrow"/>
          <w:lang w:val="it-IT"/>
        </w:rPr>
        <w:t>Atunci când natura bunului care face obiectul unei trimiteri poşt</w:t>
      </w:r>
      <w:r w:rsidR="0041032C">
        <w:rPr>
          <w:rFonts w:ascii="Arial Narrow" w:hAnsi="Arial Narrow" w:cs="Arial Narrow"/>
          <w:lang w:val="it-IT"/>
        </w:rPr>
        <w:t>ale cere ca el să fie ambalat, promitentul - prestator</w:t>
      </w:r>
      <w:r w:rsidRPr="00D87FB9">
        <w:rPr>
          <w:rFonts w:ascii="Arial Narrow" w:hAnsi="Arial Narrow" w:cs="Arial Narrow"/>
          <w:lang w:val="it-IT"/>
        </w:rPr>
        <w:t xml:space="preserve"> trebuie să protejeze acest bun conform standardelor şi normelor tehnice în vigoare. Pe toată durata operaţiunilor de preluare, prelucrare, transport şi livrare la destinatari, </w:t>
      </w:r>
      <w:r w:rsidR="0041032C">
        <w:rPr>
          <w:rFonts w:ascii="Arial Narrow" w:hAnsi="Arial Narrow" w:cs="Arial Narrow"/>
          <w:lang w:val="it-IT"/>
        </w:rPr>
        <w:t>promitentul - prestator</w:t>
      </w:r>
      <w:r w:rsidRPr="00D87FB9">
        <w:rPr>
          <w:rFonts w:ascii="Arial Narrow" w:hAnsi="Arial Narrow" w:cs="Arial Narrow"/>
          <w:lang w:val="it-IT"/>
        </w:rPr>
        <w:t xml:space="preserve"> răspunde pentru pierderea totală sau parţială a bunului expediat, precum şi pentru pagubele pricinuite persoanelor, mediului, instalaţiilor utilizate sau celorlalte bunuri.</w:t>
      </w:r>
    </w:p>
    <w:p w:rsidR="00F42BD7" w:rsidRDefault="00EA52AD" w:rsidP="007F2679">
      <w:pPr>
        <w:jc w:val="both"/>
        <w:rPr>
          <w:rFonts w:ascii="Arial Narrow" w:hAnsi="Arial Narrow" w:cs="Arial Narrow"/>
          <w:lang w:val="it-IT"/>
        </w:rPr>
      </w:pPr>
      <w:r w:rsidRPr="00EA52AD">
        <w:rPr>
          <w:rFonts w:ascii="Arial Narrow" w:hAnsi="Arial Narrow" w:cs="Arial Narrow"/>
          <w:b/>
        </w:rPr>
        <w:t>9.3.4.</w:t>
      </w:r>
      <w:r w:rsidRPr="00EA52AD">
        <w:rPr>
          <w:rFonts w:ascii="Arial Narrow" w:hAnsi="Arial Narrow" w:cs="Arial Narrow"/>
          <w:b/>
          <w:bCs/>
          <w:lang w:val="it-IT"/>
        </w:rPr>
        <w:t xml:space="preserve"> </w:t>
      </w:r>
      <w:r w:rsidR="0002019E">
        <w:rPr>
          <w:rFonts w:ascii="Arial Narrow" w:hAnsi="Arial Narrow" w:cs="Arial Narrow"/>
        </w:rPr>
        <w:t xml:space="preserve">Promitentul - </w:t>
      </w:r>
      <w:r w:rsidR="0002019E">
        <w:rPr>
          <w:rFonts w:ascii="Arial Narrow" w:hAnsi="Arial Narrow" w:cs="Arial Narrow"/>
          <w:lang w:val="it-IT"/>
        </w:rPr>
        <w:t>p</w:t>
      </w:r>
      <w:r w:rsidRPr="00D87FB9">
        <w:rPr>
          <w:rFonts w:ascii="Arial Narrow" w:hAnsi="Arial Narrow" w:cs="Arial Narrow"/>
          <w:lang w:val="it-IT"/>
        </w:rPr>
        <w:t xml:space="preserve">restator trebuie să asigure integritatea documentelor expediate din momentul ridicarii acestora de la sediul autorităţii contractante şi până la predarea acestora la destinatar. Reprezentaţii </w:t>
      </w:r>
      <w:r w:rsidR="0002019E">
        <w:rPr>
          <w:rFonts w:ascii="Arial Narrow" w:hAnsi="Arial Narrow" w:cs="Arial Narrow"/>
        </w:rPr>
        <w:t xml:space="preserve">promitentul - </w:t>
      </w:r>
      <w:r w:rsidRPr="00D87FB9">
        <w:rPr>
          <w:rFonts w:ascii="Arial Narrow" w:hAnsi="Arial Narrow" w:cs="Arial Narrow"/>
          <w:lang w:val="it-IT"/>
        </w:rPr>
        <w:t xml:space="preserve">prestator au obligaţia de a verifica modul de ambalare, sigilare şi starea exterioară a trimiterilor. În situaţia că nu sunt corespunzătoare, vor preveni autorităţile contractante asupra riscului deteriorării prin manevrele de manipulare pe parcursul prelucrării şi vor solicita ambalarea şi sigilarea corespunzătoare în vederea preluării. </w:t>
      </w:r>
    </w:p>
    <w:p w:rsidR="00F42BD7" w:rsidRPr="00243A1D" w:rsidRDefault="00F42BD7" w:rsidP="00F42BD7">
      <w:pPr>
        <w:pStyle w:val="Style5"/>
        <w:widowControl/>
        <w:tabs>
          <w:tab w:val="left" w:pos="1579"/>
        </w:tabs>
        <w:spacing w:before="274"/>
        <w:ind w:firstLine="0"/>
        <w:rPr>
          <w:rStyle w:val="FontStyle17"/>
          <w:rFonts w:ascii="Arial Narrow" w:hAnsi="Arial Narrow"/>
          <w:sz w:val="24"/>
          <w:szCs w:val="24"/>
        </w:rPr>
      </w:pPr>
      <w:r w:rsidRPr="00243A1D">
        <w:rPr>
          <w:rFonts w:ascii="Arial Narrow" w:hAnsi="Arial Narrow" w:cs="Arial Narrow"/>
          <w:b/>
        </w:rPr>
        <w:t xml:space="preserve">9.4.1. </w:t>
      </w:r>
      <w:r w:rsidR="00C60204" w:rsidRPr="00243A1D">
        <w:rPr>
          <w:rFonts w:ascii="Arial Narrow" w:hAnsi="Arial Narrow" w:cs="Arial Narrow"/>
        </w:rPr>
        <w:t xml:space="preserve">În privința obligației de a conserva trimiterile poștale și de a nu viola secretul corespondenței, </w:t>
      </w:r>
      <w:r w:rsidR="00C60204" w:rsidRPr="00243A1D">
        <w:rPr>
          <w:rStyle w:val="FontStyle17"/>
          <w:rFonts w:ascii="Arial Narrow" w:hAnsi="Arial Narrow"/>
          <w:sz w:val="24"/>
          <w:szCs w:val="24"/>
        </w:rPr>
        <w:t>p</w:t>
      </w:r>
      <w:r w:rsidRPr="00243A1D">
        <w:rPr>
          <w:rStyle w:val="FontStyle17"/>
          <w:rFonts w:ascii="Arial Narrow" w:hAnsi="Arial Narrow"/>
          <w:sz w:val="24"/>
          <w:szCs w:val="24"/>
        </w:rPr>
        <w:t xml:space="preserve">romitentul - prestator </w:t>
      </w:r>
      <w:r w:rsidR="00C60204" w:rsidRPr="00243A1D">
        <w:rPr>
          <w:rStyle w:val="FontStyle17"/>
          <w:rFonts w:ascii="Arial Narrow" w:hAnsi="Arial Narrow"/>
          <w:sz w:val="24"/>
          <w:szCs w:val="24"/>
        </w:rPr>
        <w:t>nu trebuie să utilizeze</w:t>
      </w:r>
      <w:r w:rsidRPr="00243A1D">
        <w:rPr>
          <w:rStyle w:val="FontStyle17"/>
          <w:rFonts w:ascii="Arial Narrow" w:hAnsi="Arial Narrow"/>
          <w:sz w:val="24"/>
          <w:szCs w:val="24"/>
        </w:rPr>
        <w:t>, pe întreaga perioadă în care se află în posesia trimiterii poştale, metode de manipulare a trimiterilor poştale care pot altera/deteriora, prin intervenţia unor factori externi, trimiterea poştală ori conţinutul acesteia.</w:t>
      </w:r>
    </w:p>
    <w:p w:rsidR="00C60204" w:rsidRPr="00243A1D" w:rsidRDefault="00C60204" w:rsidP="00C60204">
      <w:pPr>
        <w:pStyle w:val="Style5"/>
        <w:widowControl/>
        <w:tabs>
          <w:tab w:val="left" w:pos="1579"/>
        </w:tabs>
        <w:spacing w:line="278" w:lineRule="exact"/>
        <w:ind w:firstLine="0"/>
        <w:rPr>
          <w:rStyle w:val="FontStyle17"/>
          <w:rFonts w:ascii="Arial Narrow" w:hAnsi="Arial Narrow"/>
          <w:sz w:val="24"/>
          <w:szCs w:val="24"/>
        </w:rPr>
      </w:pPr>
      <w:r w:rsidRPr="00243A1D">
        <w:rPr>
          <w:rFonts w:ascii="Arial Narrow" w:hAnsi="Arial Narrow" w:cs="Arial Narrow"/>
          <w:b/>
        </w:rPr>
        <w:t xml:space="preserve">9.4.2. </w:t>
      </w:r>
      <w:r w:rsidRPr="00243A1D">
        <w:rPr>
          <w:rStyle w:val="FontStyle17"/>
          <w:rFonts w:ascii="Arial Narrow" w:hAnsi="Arial Narrow"/>
          <w:sz w:val="24"/>
          <w:szCs w:val="24"/>
        </w:rPr>
        <w:t>Promitentul - prestator are obligaţia de a nu deschide trimiterea poştală, şi de a nu condiţiona prestarea serviciilor poştale de deschiderea trimiterii poştale depusă închisă.</w:t>
      </w:r>
    </w:p>
    <w:p w:rsidR="00C60204" w:rsidRPr="00243A1D" w:rsidRDefault="00C60204" w:rsidP="00C60204">
      <w:pPr>
        <w:pStyle w:val="Style5"/>
        <w:widowControl/>
        <w:tabs>
          <w:tab w:val="left" w:pos="1579"/>
        </w:tabs>
        <w:spacing w:before="5" w:line="278" w:lineRule="exact"/>
        <w:ind w:firstLine="0"/>
        <w:rPr>
          <w:rStyle w:val="FontStyle17"/>
          <w:rFonts w:ascii="Arial Narrow" w:hAnsi="Arial Narrow"/>
          <w:sz w:val="24"/>
          <w:szCs w:val="24"/>
        </w:rPr>
      </w:pPr>
      <w:r w:rsidRPr="00243A1D">
        <w:rPr>
          <w:rStyle w:val="FontStyle17"/>
          <w:rFonts w:ascii="Arial Narrow" w:hAnsi="Arial Narrow"/>
          <w:sz w:val="24"/>
          <w:szCs w:val="24"/>
        </w:rPr>
        <w:t>are obligaţia de a nu utiliza metode de manipulare a trimiterilor poştale care pot da oricăror persoane, inclusiv angajaţilor proprii, posibilitatea de a cunoaşte conţinutul trimiterii poştale.</w:t>
      </w:r>
    </w:p>
    <w:p w:rsidR="00C60204" w:rsidRPr="00243A1D" w:rsidRDefault="00C60204" w:rsidP="00C60204">
      <w:pPr>
        <w:pStyle w:val="Style4"/>
        <w:widowControl/>
        <w:spacing w:before="5" w:line="278" w:lineRule="exact"/>
        <w:ind w:firstLine="0"/>
        <w:rPr>
          <w:rStyle w:val="FontStyle17"/>
          <w:rFonts w:ascii="Arial Narrow" w:hAnsi="Arial Narrow"/>
          <w:sz w:val="24"/>
          <w:szCs w:val="24"/>
        </w:rPr>
      </w:pPr>
      <w:r w:rsidRPr="00243A1D">
        <w:rPr>
          <w:rFonts w:ascii="Arial Narrow" w:hAnsi="Arial Narrow" w:cs="Arial Narrow"/>
          <w:b/>
        </w:rPr>
        <w:t xml:space="preserve">9.4.3. </w:t>
      </w:r>
      <w:r w:rsidRPr="00243A1D">
        <w:rPr>
          <w:rStyle w:val="FontStyle17"/>
          <w:rFonts w:ascii="Arial Narrow" w:hAnsi="Arial Narrow"/>
          <w:sz w:val="24"/>
          <w:szCs w:val="24"/>
        </w:rPr>
        <w:t>Promitentul - prestator are obligaţia de a nu divulga şi de a nu oferi terţilor posibilitatea de a lua cunoştinţă, în orice mod şi în orice moment al prestării serviciilor poştale, de informaţii referitoare la identitatea sau la alte date cu caracter personal ale deponentului, expeditorului sau destinatarului trimiterii poştale ori de conţinutul trimiterii poştale, cu excepţia cazurilor prevăzute de lege.</w:t>
      </w:r>
    </w:p>
    <w:p w:rsidR="00C60204" w:rsidRPr="00243A1D" w:rsidRDefault="00C60204" w:rsidP="00C60204">
      <w:pPr>
        <w:pStyle w:val="Style4"/>
        <w:widowControl/>
        <w:spacing w:line="278" w:lineRule="exact"/>
        <w:ind w:firstLine="0"/>
        <w:rPr>
          <w:rStyle w:val="FontStyle17"/>
          <w:rFonts w:ascii="Arial Narrow" w:hAnsi="Arial Narrow"/>
          <w:sz w:val="24"/>
          <w:szCs w:val="24"/>
        </w:rPr>
      </w:pPr>
      <w:r w:rsidRPr="00243A1D">
        <w:rPr>
          <w:rFonts w:ascii="Arial Narrow" w:hAnsi="Arial Narrow" w:cs="Arial Narrow"/>
          <w:b/>
        </w:rPr>
        <w:t xml:space="preserve">9.4.4. </w:t>
      </w:r>
      <w:r w:rsidRPr="00243A1D">
        <w:rPr>
          <w:rStyle w:val="FontStyle17"/>
          <w:rFonts w:ascii="Arial Narrow" w:hAnsi="Arial Narrow"/>
          <w:sz w:val="24"/>
          <w:szCs w:val="24"/>
        </w:rPr>
        <w:t>Promitentul - prestator are obligaţia de a asigura securitatea poştală, în special în ceea ce priveşte securitatea reţelei poştale publice şi a instalaţiilor poştale.</w:t>
      </w:r>
    </w:p>
    <w:p w:rsidR="007F2679" w:rsidRPr="00243A1D" w:rsidRDefault="00C60204" w:rsidP="00B21E13">
      <w:pPr>
        <w:pStyle w:val="Style5"/>
        <w:widowControl/>
        <w:tabs>
          <w:tab w:val="left" w:pos="1579"/>
        </w:tabs>
        <w:spacing w:before="274"/>
        <w:ind w:firstLine="0"/>
        <w:rPr>
          <w:rFonts w:ascii="Arial Narrow" w:hAnsi="Arial Narrow" w:cs="Tahoma"/>
        </w:rPr>
      </w:pPr>
      <w:r w:rsidRPr="00243A1D">
        <w:rPr>
          <w:rStyle w:val="FontStyle17"/>
          <w:rFonts w:ascii="Arial Narrow" w:hAnsi="Arial Narrow"/>
          <w:b/>
          <w:sz w:val="24"/>
          <w:szCs w:val="24"/>
        </w:rPr>
        <w:t>9.5.</w:t>
      </w:r>
      <w:r w:rsidRPr="00243A1D">
        <w:rPr>
          <w:rStyle w:val="FontStyle17"/>
          <w:rFonts w:ascii="Arial Narrow" w:hAnsi="Arial Narrow"/>
          <w:sz w:val="24"/>
          <w:szCs w:val="24"/>
        </w:rPr>
        <w:t xml:space="preserve"> Promitentul - prestator are obligaţia de a nu divulga publicului informaţii referitoare la identitatea expeditorului sau a destinatarului trimiterii poştale, la conţinutul sau valoarea trimiterii poştale.</w:t>
      </w:r>
    </w:p>
    <w:p w:rsidR="004B03BC" w:rsidRPr="00243A1D" w:rsidRDefault="004B03BC" w:rsidP="004B03BC">
      <w:pPr>
        <w:pStyle w:val="DefaultText"/>
        <w:jc w:val="both"/>
        <w:rPr>
          <w:rFonts w:ascii="Arial Narrow" w:hAnsi="Arial Narrow" w:cs="Arial"/>
          <w:bCs/>
        </w:rPr>
      </w:pPr>
    </w:p>
    <w:p w:rsidR="00FC5EE2" w:rsidRPr="00243A1D" w:rsidRDefault="006800C5" w:rsidP="00B817FC">
      <w:pPr>
        <w:ind w:firstLine="709"/>
        <w:jc w:val="both"/>
        <w:rPr>
          <w:rFonts w:ascii="Arial Narrow" w:hAnsi="Arial Narrow" w:cs="Arial"/>
          <w:b/>
        </w:rPr>
      </w:pPr>
      <w:r w:rsidRPr="00243A1D">
        <w:rPr>
          <w:rFonts w:ascii="Arial Narrow" w:hAnsi="Arial Narrow" w:cs="Arial"/>
          <w:b/>
        </w:rPr>
        <w:t>X</w:t>
      </w:r>
      <w:r w:rsidR="00FC5EE2" w:rsidRPr="00243A1D">
        <w:rPr>
          <w:rFonts w:ascii="Arial Narrow" w:hAnsi="Arial Narrow" w:cs="Arial"/>
          <w:b/>
        </w:rPr>
        <w:t>.</w:t>
      </w:r>
      <w:r w:rsidR="00FC5EE2" w:rsidRPr="00243A1D">
        <w:rPr>
          <w:rFonts w:ascii="Arial Narrow" w:hAnsi="Arial Narrow" w:cs="Arial"/>
        </w:rPr>
        <w:t xml:space="preserve"> </w:t>
      </w:r>
      <w:r w:rsidR="00FA5A42" w:rsidRPr="00243A1D">
        <w:rPr>
          <w:rFonts w:ascii="Arial Narrow" w:hAnsi="Arial Narrow" w:cs="Arial"/>
          <w:b/>
        </w:rPr>
        <w:t>GARANŢIA DE BUNĂ EXECUŢIE A CONTRACTELOR SUBSECVENTE</w:t>
      </w:r>
    </w:p>
    <w:p w:rsidR="002E3F0A" w:rsidRPr="005810EA" w:rsidRDefault="004D251A" w:rsidP="005810EA">
      <w:pPr>
        <w:jc w:val="both"/>
        <w:rPr>
          <w:rFonts w:ascii="Arial Narrow" w:hAnsi="Arial Narrow" w:cs="Arial"/>
        </w:rPr>
      </w:pPr>
      <w:bookmarkStart w:id="8" w:name="tree#2190"/>
      <w:r w:rsidRPr="00243A1D">
        <w:rPr>
          <w:rFonts w:ascii="Arial Narrow" w:hAnsi="Arial Narrow" w:cs="Arial"/>
          <w:b/>
        </w:rPr>
        <w:t>1</w:t>
      </w:r>
      <w:r w:rsidR="003858FA" w:rsidRPr="00243A1D">
        <w:rPr>
          <w:rFonts w:ascii="Arial Narrow" w:hAnsi="Arial Narrow" w:cs="Arial"/>
          <w:b/>
        </w:rPr>
        <w:t>0</w:t>
      </w:r>
      <w:r w:rsidRPr="00243A1D">
        <w:rPr>
          <w:rFonts w:ascii="Arial Narrow" w:hAnsi="Arial Narrow" w:cs="Arial"/>
          <w:b/>
        </w:rPr>
        <w:t>.1.</w:t>
      </w:r>
      <w:r w:rsidRPr="00243A1D">
        <w:rPr>
          <w:rFonts w:ascii="Arial Narrow" w:hAnsi="Arial Narrow" w:cs="Arial"/>
        </w:rPr>
        <w:t xml:space="preserve"> </w:t>
      </w:r>
      <w:proofErr w:type="gramStart"/>
      <w:r w:rsidR="005810EA">
        <w:rPr>
          <w:rFonts w:ascii="Arial Narrow" w:hAnsi="Arial Narrow" w:cs="Arial"/>
          <w:lang w:val="en-US"/>
        </w:rPr>
        <w:t>Nu se solicit</w:t>
      </w:r>
      <w:r w:rsidR="005810EA">
        <w:rPr>
          <w:rFonts w:ascii="Arial Narrow" w:hAnsi="Arial Narrow" w:cs="Arial"/>
        </w:rPr>
        <w:t>ă garanție de bună-execuție în temeiul art.</w:t>
      </w:r>
      <w:proofErr w:type="gramEnd"/>
      <w:r w:rsidR="005810EA">
        <w:rPr>
          <w:rFonts w:ascii="Arial Narrow" w:hAnsi="Arial Narrow" w:cs="Arial"/>
        </w:rPr>
        <w:t xml:space="preserve"> 39 alin.(2) din </w:t>
      </w:r>
      <w:r w:rsidR="005810EA" w:rsidRPr="00283A24">
        <w:rPr>
          <w:rFonts w:ascii="Arial Narrow" w:hAnsi="Arial Narrow"/>
        </w:rPr>
        <w:t>H.G. nr. 395/2016</w:t>
      </w:r>
      <w:r w:rsidR="005810EA">
        <w:rPr>
          <w:rFonts w:ascii="Arial Narrow" w:hAnsi="Arial Narrow"/>
        </w:rPr>
        <w:t>.</w:t>
      </w:r>
    </w:p>
    <w:p w:rsidR="0039447B" w:rsidRPr="00243A1D" w:rsidRDefault="0039447B" w:rsidP="00693E7B">
      <w:pPr>
        <w:tabs>
          <w:tab w:val="left" w:pos="720"/>
        </w:tabs>
        <w:jc w:val="both"/>
        <w:rPr>
          <w:rFonts w:ascii="Arial Narrow" w:hAnsi="Arial Narrow" w:cs="Arial"/>
          <w:b/>
          <w:bCs/>
        </w:rPr>
      </w:pPr>
    </w:p>
    <w:p w:rsidR="0039447B" w:rsidRPr="00243A1D" w:rsidRDefault="0039447B" w:rsidP="0039447B">
      <w:pPr>
        <w:tabs>
          <w:tab w:val="left" w:pos="720"/>
        </w:tabs>
        <w:autoSpaceDE w:val="0"/>
        <w:autoSpaceDN w:val="0"/>
        <w:adjustRightInd w:val="0"/>
        <w:ind w:firstLine="720"/>
        <w:jc w:val="both"/>
        <w:rPr>
          <w:rFonts w:ascii="Arial Narrow" w:hAnsi="Arial Narrow" w:cs="Arial"/>
          <w:b/>
          <w:bCs/>
        </w:rPr>
      </w:pPr>
      <w:proofErr w:type="spellStart"/>
      <w:r w:rsidRPr="00243A1D">
        <w:rPr>
          <w:rFonts w:ascii="Arial Narrow" w:hAnsi="Arial Narrow" w:cs="Arial"/>
          <w:b/>
          <w:bCs/>
        </w:rPr>
        <w:t>XI</w:t>
      </w:r>
      <w:proofErr w:type="spellEnd"/>
      <w:r w:rsidRPr="00243A1D">
        <w:rPr>
          <w:rFonts w:ascii="Arial Narrow" w:hAnsi="Arial Narrow" w:cs="Arial"/>
          <w:b/>
          <w:bCs/>
        </w:rPr>
        <w:t>. REGULI PRIVIND ACORDAREA DESPĂGUBIRILOR</w:t>
      </w:r>
    </w:p>
    <w:p w:rsidR="0039447B" w:rsidRPr="00243A1D" w:rsidRDefault="00693E7B" w:rsidP="008875CF">
      <w:pPr>
        <w:pStyle w:val="Style5"/>
        <w:widowControl/>
        <w:tabs>
          <w:tab w:val="left" w:pos="14"/>
          <w:tab w:val="left" w:pos="144"/>
          <w:tab w:val="left" w:pos="180"/>
          <w:tab w:val="left" w:pos="450"/>
        </w:tabs>
        <w:spacing w:before="43" w:line="278" w:lineRule="exact"/>
        <w:ind w:firstLine="0"/>
        <w:rPr>
          <w:rStyle w:val="FontStyle17"/>
          <w:rFonts w:ascii="Arial Narrow" w:hAnsi="Arial Narrow"/>
          <w:sz w:val="24"/>
          <w:szCs w:val="24"/>
        </w:rPr>
      </w:pPr>
      <w:r w:rsidRPr="00243A1D">
        <w:rPr>
          <w:rStyle w:val="FontStyle17"/>
          <w:rFonts w:ascii="Arial Narrow" w:hAnsi="Arial Narrow"/>
          <w:b/>
          <w:sz w:val="24"/>
          <w:szCs w:val="24"/>
        </w:rPr>
        <w:t>11</w:t>
      </w:r>
      <w:r w:rsidR="00BD7F92" w:rsidRPr="00243A1D">
        <w:rPr>
          <w:rStyle w:val="FontStyle17"/>
          <w:rFonts w:ascii="Arial Narrow" w:hAnsi="Arial Narrow"/>
          <w:b/>
          <w:sz w:val="24"/>
          <w:szCs w:val="24"/>
        </w:rPr>
        <w:t>.1.</w:t>
      </w:r>
      <w:r w:rsidRPr="00243A1D">
        <w:rPr>
          <w:rStyle w:val="FontStyle17"/>
          <w:rFonts w:ascii="Arial Narrow" w:hAnsi="Arial Narrow"/>
          <w:b/>
          <w:sz w:val="24"/>
          <w:szCs w:val="24"/>
        </w:rPr>
        <w:t xml:space="preserve"> </w:t>
      </w:r>
      <w:r w:rsidR="0039447B" w:rsidRPr="00243A1D">
        <w:rPr>
          <w:rStyle w:val="FontStyle17"/>
          <w:rFonts w:ascii="Arial Narrow" w:hAnsi="Arial Narrow"/>
          <w:sz w:val="24"/>
          <w:szCs w:val="24"/>
        </w:rPr>
        <w:t>Pagubele indirecte (în special cele raportate la valoarea bunurilor introduse în</w:t>
      </w:r>
      <w:r w:rsidR="0039447B" w:rsidRPr="00243A1D">
        <w:rPr>
          <w:rStyle w:val="FontStyle17"/>
          <w:rFonts w:ascii="Arial Narrow" w:hAnsi="Arial Narrow"/>
          <w:sz w:val="24"/>
          <w:szCs w:val="24"/>
        </w:rPr>
        <w:br/>
        <w:t>trimiterile poştale) şi beneficiile nerealizate nu se despăgubesc.</w:t>
      </w:r>
    </w:p>
    <w:p w:rsidR="0039447B" w:rsidRPr="00243A1D" w:rsidRDefault="00693E7B" w:rsidP="008875CF">
      <w:pPr>
        <w:pStyle w:val="Style5"/>
        <w:widowControl/>
        <w:tabs>
          <w:tab w:val="left" w:pos="1378"/>
        </w:tabs>
        <w:spacing w:line="278" w:lineRule="exact"/>
        <w:ind w:firstLine="0"/>
        <w:rPr>
          <w:rStyle w:val="FontStyle17"/>
          <w:rFonts w:ascii="Arial Narrow" w:hAnsi="Arial Narrow"/>
          <w:sz w:val="24"/>
          <w:szCs w:val="24"/>
        </w:rPr>
      </w:pPr>
      <w:r w:rsidRPr="00243A1D">
        <w:rPr>
          <w:rStyle w:val="FontStyle17"/>
          <w:rFonts w:ascii="Arial Narrow" w:hAnsi="Arial Narrow"/>
          <w:b/>
          <w:sz w:val="24"/>
          <w:szCs w:val="24"/>
        </w:rPr>
        <w:t>11</w:t>
      </w:r>
      <w:r w:rsidR="0039447B" w:rsidRPr="00243A1D">
        <w:rPr>
          <w:rStyle w:val="FontStyle17"/>
          <w:rFonts w:ascii="Arial Narrow" w:hAnsi="Arial Narrow"/>
          <w:b/>
          <w:sz w:val="24"/>
          <w:szCs w:val="24"/>
        </w:rPr>
        <w:t>.2.</w:t>
      </w:r>
      <w:r w:rsidR="00BD7F92" w:rsidRPr="00243A1D">
        <w:rPr>
          <w:rStyle w:val="FontStyle17"/>
          <w:rFonts w:ascii="Arial Narrow" w:hAnsi="Arial Narrow"/>
          <w:b/>
          <w:sz w:val="24"/>
          <w:szCs w:val="24"/>
        </w:rPr>
        <w:t xml:space="preserve"> </w:t>
      </w:r>
      <w:r w:rsidR="00BD7F92" w:rsidRPr="00243A1D">
        <w:rPr>
          <w:rStyle w:val="FontStyle17"/>
          <w:rFonts w:ascii="Arial Narrow" w:hAnsi="Arial Narrow"/>
          <w:sz w:val="24"/>
          <w:szCs w:val="24"/>
        </w:rPr>
        <w:t xml:space="preserve"> </w:t>
      </w:r>
      <w:r w:rsidRPr="00243A1D">
        <w:rPr>
          <w:rStyle w:val="FontStyle17"/>
          <w:rFonts w:ascii="Arial Narrow" w:hAnsi="Arial Narrow"/>
          <w:sz w:val="24"/>
          <w:szCs w:val="24"/>
        </w:rPr>
        <w:t xml:space="preserve">  </w:t>
      </w:r>
      <w:r w:rsidR="00BD7F92" w:rsidRPr="00243A1D">
        <w:rPr>
          <w:rStyle w:val="FontStyle17"/>
          <w:rFonts w:ascii="Arial Narrow" w:hAnsi="Arial Narrow"/>
          <w:sz w:val="24"/>
          <w:szCs w:val="24"/>
        </w:rPr>
        <w:t xml:space="preserve"> </w:t>
      </w:r>
      <w:r w:rsidR="0039447B" w:rsidRPr="00243A1D">
        <w:rPr>
          <w:rStyle w:val="FontStyle17"/>
          <w:rFonts w:ascii="Arial Narrow" w:hAnsi="Arial Narrow"/>
          <w:sz w:val="24"/>
          <w:szCs w:val="24"/>
        </w:rPr>
        <w:t>Pierderea completă a conţinutului este echivalentă cu pierderea trimiterii poştale.</w:t>
      </w:r>
    </w:p>
    <w:p w:rsidR="0039447B" w:rsidRPr="00243A1D" w:rsidRDefault="0039447B" w:rsidP="00693E7B">
      <w:pPr>
        <w:pStyle w:val="Style5"/>
        <w:widowControl/>
        <w:numPr>
          <w:ilvl w:val="1"/>
          <w:numId w:val="46"/>
        </w:numPr>
        <w:tabs>
          <w:tab w:val="left" w:pos="90"/>
        </w:tabs>
        <w:spacing w:line="278" w:lineRule="exact"/>
        <w:ind w:left="0" w:firstLine="0"/>
        <w:rPr>
          <w:rStyle w:val="FontStyle17"/>
          <w:rFonts w:ascii="Arial Narrow" w:hAnsi="Arial Narrow"/>
          <w:sz w:val="24"/>
          <w:szCs w:val="24"/>
        </w:rPr>
      </w:pPr>
      <w:r w:rsidRPr="00243A1D">
        <w:rPr>
          <w:rStyle w:val="FontStyle17"/>
          <w:rFonts w:ascii="Arial Narrow" w:hAnsi="Arial Narrow"/>
          <w:sz w:val="24"/>
          <w:szCs w:val="24"/>
        </w:rPr>
        <w:t xml:space="preserve">Când autoritatea contractantă a declarat o valoare mai mică decât </w:t>
      </w:r>
      <w:r w:rsidR="00693E7B" w:rsidRPr="00243A1D">
        <w:rPr>
          <w:rStyle w:val="FontStyle17"/>
          <w:rFonts w:ascii="Arial Narrow" w:hAnsi="Arial Narrow"/>
          <w:sz w:val="24"/>
          <w:szCs w:val="24"/>
        </w:rPr>
        <w:t xml:space="preserve">cea reală, despăgubirea este la </w:t>
      </w:r>
      <w:r w:rsidRPr="00243A1D">
        <w:rPr>
          <w:rStyle w:val="FontStyle17"/>
          <w:rFonts w:ascii="Arial Narrow" w:hAnsi="Arial Narrow"/>
          <w:sz w:val="24"/>
          <w:szCs w:val="24"/>
        </w:rPr>
        <w:t>nivelul valorii declarate.</w:t>
      </w:r>
    </w:p>
    <w:p w:rsidR="0039447B" w:rsidRPr="00243A1D" w:rsidRDefault="0039447B" w:rsidP="00693E7B">
      <w:pPr>
        <w:pStyle w:val="Style5"/>
        <w:widowControl/>
        <w:numPr>
          <w:ilvl w:val="1"/>
          <w:numId w:val="46"/>
        </w:numPr>
        <w:tabs>
          <w:tab w:val="left" w:pos="180"/>
        </w:tabs>
        <w:spacing w:line="278" w:lineRule="exact"/>
        <w:ind w:left="0" w:firstLine="0"/>
        <w:rPr>
          <w:rStyle w:val="FontStyle17"/>
          <w:rFonts w:ascii="Arial Narrow" w:hAnsi="Arial Narrow"/>
          <w:sz w:val="24"/>
          <w:szCs w:val="24"/>
        </w:rPr>
      </w:pPr>
      <w:r w:rsidRPr="00243A1D">
        <w:rPr>
          <w:rStyle w:val="FontStyle17"/>
          <w:rFonts w:ascii="Arial Narrow" w:hAnsi="Arial Narrow"/>
          <w:sz w:val="24"/>
          <w:szCs w:val="24"/>
        </w:rPr>
        <w:t xml:space="preserve">Dobânda legală se calculează până în ziua anterioară datei la care autoritatea a primit trimiterea recomandată prin care </w:t>
      </w:r>
      <w:r w:rsidR="00FD50CE" w:rsidRPr="00243A1D">
        <w:rPr>
          <w:rStyle w:val="FontStyle17"/>
          <w:rFonts w:ascii="Arial Narrow" w:hAnsi="Arial Narrow"/>
          <w:sz w:val="24"/>
          <w:szCs w:val="24"/>
        </w:rPr>
        <w:t>promitentul - prestator</w:t>
      </w:r>
      <w:r w:rsidRPr="00243A1D">
        <w:rPr>
          <w:rStyle w:val="FontStyle17"/>
          <w:rFonts w:ascii="Arial Narrow" w:hAnsi="Arial Narrow"/>
          <w:sz w:val="24"/>
          <w:szCs w:val="24"/>
        </w:rPr>
        <w:t xml:space="preserve"> îi comunică acordarea şi cuantumul despăgubirilor.</w:t>
      </w:r>
    </w:p>
    <w:p w:rsidR="0039447B" w:rsidRPr="00243A1D" w:rsidRDefault="0039447B" w:rsidP="00693E7B">
      <w:pPr>
        <w:pStyle w:val="Style5"/>
        <w:widowControl/>
        <w:numPr>
          <w:ilvl w:val="1"/>
          <w:numId w:val="46"/>
        </w:numPr>
        <w:tabs>
          <w:tab w:val="left" w:pos="180"/>
        </w:tabs>
        <w:spacing w:line="278" w:lineRule="exact"/>
        <w:ind w:left="0" w:firstLine="0"/>
        <w:rPr>
          <w:rStyle w:val="FontStyle17"/>
          <w:rFonts w:ascii="Arial Narrow" w:hAnsi="Arial Narrow"/>
          <w:sz w:val="24"/>
          <w:szCs w:val="24"/>
        </w:rPr>
      </w:pPr>
      <w:r w:rsidRPr="00243A1D">
        <w:rPr>
          <w:rStyle w:val="FontStyle17"/>
          <w:rFonts w:ascii="Arial Narrow" w:hAnsi="Arial Narrow"/>
          <w:sz w:val="24"/>
          <w:szCs w:val="24"/>
        </w:rPr>
        <w:t>Plata despăgubirilor se face în numerar, la cel mai apropiat oficiu poştal de adresa expeditorului menţionată în reclamaţie. Părţile pot conveni modificarea locului sau a modalităţii de plată.</w:t>
      </w:r>
    </w:p>
    <w:p w:rsidR="0039447B" w:rsidRPr="00243A1D" w:rsidRDefault="0039447B" w:rsidP="00693E7B">
      <w:pPr>
        <w:pStyle w:val="Style5"/>
        <w:widowControl/>
        <w:numPr>
          <w:ilvl w:val="1"/>
          <w:numId w:val="46"/>
        </w:numPr>
        <w:tabs>
          <w:tab w:val="left" w:pos="180"/>
        </w:tabs>
        <w:spacing w:before="5" w:line="278" w:lineRule="exact"/>
        <w:ind w:left="0" w:firstLine="0"/>
        <w:rPr>
          <w:rStyle w:val="FontStyle17"/>
          <w:rFonts w:ascii="Arial Narrow" w:hAnsi="Arial Narrow"/>
          <w:sz w:val="24"/>
          <w:szCs w:val="24"/>
        </w:rPr>
      </w:pPr>
      <w:r w:rsidRPr="00243A1D">
        <w:rPr>
          <w:rStyle w:val="FontStyle17"/>
          <w:rFonts w:ascii="Arial Narrow" w:hAnsi="Arial Narrow"/>
          <w:sz w:val="24"/>
          <w:szCs w:val="24"/>
        </w:rPr>
        <w:t>Autori</w:t>
      </w:r>
      <w:r w:rsidR="00BD7F92" w:rsidRPr="00243A1D">
        <w:rPr>
          <w:rStyle w:val="FontStyle17"/>
          <w:rFonts w:ascii="Arial Narrow" w:hAnsi="Arial Narrow"/>
          <w:sz w:val="24"/>
          <w:szCs w:val="24"/>
        </w:rPr>
        <w:t>t</w:t>
      </w:r>
      <w:r w:rsidRPr="00243A1D">
        <w:rPr>
          <w:rStyle w:val="FontStyle17"/>
          <w:rFonts w:ascii="Arial Narrow" w:hAnsi="Arial Narrow"/>
          <w:sz w:val="24"/>
          <w:szCs w:val="24"/>
        </w:rPr>
        <w:t>atea contractantă este obligată să restituie despăgubirile acordate în cazul în care, ulterior, trimiterea poştală care face obiectul reclamaţiei prealabile este găsită.</w:t>
      </w:r>
    </w:p>
    <w:p w:rsidR="0039447B" w:rsidRPr="00243A1D" w:rsidRDefault="00693E7B" w:rsidP="00693E7B">
      <w:pPr>
        <w:pStyle w:val="Style5"/>
        <w:widowControl/>
        <w:numPr>
          <w:ilvl w:val="1"/>
          <w:numId w:val="46"/>
        </w:numPr>
        <w:spacing w:before="5" w:line="278" w:lineRule="exact"/>
        <w:rPr>
          <w:rStyle w:val="FontStyle17"/>
          <w:rFonts w:ascii="Arial Narrow" w:hAnsi="Arial Narrow"/>
          <w:sz w:val="24"/>
          <w:szCs w:val="24"/>
        </w:rPr>
      </w:pPr>
      <w:r w:rsidRPr="00243A1D">
        <w:rPr>
          <w:rStyle w:val="FontStyle17"/>
          <w:rFonts w:ascii="Arial Narrow" w:hAnsi="Arial Narrow"/>
          <w:sz w:val="24"/>
          <w:szCs w:val="24"/>
        </w:rPr>
        <w:t xml:space="preserve"> </w:t>
      </w:r>
      <w:r w:rsidR="0039447B" w:rsidRPr="00243A1D">
        <w:rPr>
          <w:rStyle w:val="FontStyle17"/>
          <w:rFonts w:ascii="Arial Narrow" w:hAnsi="Arial Narrow"/>
          <w:sz w:val="24"/>
          <w:szCs w:val="24"/>
        </w:rPr>
        <w:t>Nu se acordă despăgubiri pentru trimiterile poştale neînregistrate.</w:t>
      </w:r>
    </w:p>
    <w:p w:rsidR="0039447B" w:rsidRPr="00243A1D" w:rsidRDefault="0039447B" w:rsidP="00693E7B">
      <w:pPr>
        <w:pStyle w:val="Style5"/>
        <w:widowControl/>
        <w:numPr>
          <w:ilvl w:val="1"/>
          <w:numId w:val="46"/>
        </w:numPr>
        <w:tabs>
          <w:tab w:val="left" w:pos="180"/>
        </w:tabs>
        <w:spacing w:line="278" w:lineRule="exact"/>
        <w:ind w:left="0" w:firstLine="0"/>
        <w:rPr>
          <w:rStyle w:val="FontStyle17"/>
          <w:rFonts w:ascii="Arial Narrow" w:hAnsi="Arial Narrow"/>
          <w:sz w:val="24"/>
          <w:szCs w:val="24"/>
        </w:rPr>
      </w:pPr>
      <w:r w:rsidRPr="00243A1D">
        <w:rPr>
          <w:rStyle w:val="FontStyle17"/>
          <w:rFonts w:ascii="Arial Narrow" w:hAnsi="Arial Narrow"/>
          <w:sz w:val="24"/>
          <w:szCs w:val="24"/>
        </w:rPr>
        <w:lastRenderedPageBreak/>
        <w:t xml:space="preserve"> </w:t>
      </w:r>
      <w:r w:rsidR="00BD7F92" w:rsidRPr="00243A1D">
        <w:rPr>
          <w:rStyle w:val="FontStyle17"/>
          <w:rFonts w:ascii="Arial Narrow" w:hAnsi="Arial Narrow"/>
          <w:sz w:val="24"/>
          <w:szCs w:val="24"/>
        </w:rPr>
        <w:t>Promitentul-prestator</w:t>
      </w:r>
      <w:r w:rsidRPr="00243A1D">
        <w:rPr>
          <w:rStyle w:val="FontStyle17"/>
          <w:rFonts w:ascii="Arial Narrow" w:hAnsi="Arial Narrow"/>
          <w:sz w:val="24"/>
          <w:szCs w:val="24"/>
        </w:rPr>
        <w:t xml:space="preserve"> nu răspunde în cazul pierderii totale, parţiale ori al deteriorării trimiterii poştale, dacă aceste împrejurări au survenit datorită instalaţiilor fizice ale destinatarilor prin intermediul cărora se livrează trimiterile poştale (ex: cutia poştală a destinatarului).</w:t>
      </w:r>
    </w:p>
    <w:p w:rsidR="0039447B" w:rsidRPr="00243A1D" w:rsidRDefault="0039447B" w:rsidP="00693E7B">
      <w:pPr>
        <w:pStyle w:val="Style5"/>
        <w:widowControl/>
        <w:numPr>
          <w:ilvl w:val="1"/>
          <w:numId w:val="46"/>
        </w:numPr>
        <w:tabs>
          <w:tab w:val="left" w:pos="0"/>
          <w:tab w:val="left" w:pos="180"/>
        </w:tabs>
        <w:spacing w:line="278" w:lineRule="exact"/>
        <w:ind w:left="0" w:firstLine="0"/>
        <w:rPr>
          <w:rStyle w:val="FontStyle17"/>
          <w:rFonts w:ascii="Arial Narrow" w:hAnsi="Arial Narrow"/>
          <w:sz w:val="24"/>
          <w:szCs w:val="24"/>
        </w:rPr>
      </w:pPr>
      <w:r w:rsidRPr="00243A1D">
        <w:rPr>
          <w:rStyle w:val="FontStyle17"/>
          <w:rFonts w:ascii="Arial Narrow" w:hAnsi="Arial Narrow"/>
          <w:sz w:val="24"/>
          <w:szCs w:val="24"/>
        </w:rPr>
        <w:t xml:space="preserve"> Pentru trimiterile intracomunitare şi internaţionale prezentate pe teritoriul României, </w:t>
      </w:r>
      <w:r w:rsidR="00BD7F92" w:rsidRPr="00243A1D">
        <w:rPr>
          <w:rStyle w:val="FontStyle17"/>
          <w:rFonts w:ascii="Arial Narrow" w:hAnsi="Arial Narrow"/>
          <w:sz w:val="24"/>
          <w:szCs w:val="24"/>
        </w:rPr>
        <w:t>promitentul - prestator</w:t>
      </w:r>
      <w:r w:rsidRPr="00243A1D">
        <w:rPr>
          <w:rStyle w:val="FontStyle17"/>
          <w:rFonts w:ascii="Arial Narrow" w:hAnsi="Arial Narrow"/>
          <w:sz w:val="24"/>
          <w:szCs w:val="24"/>
        </w:rPr>
        <w:t xml:space="preserve"> răspunde în baza prevederilor Convenţiei Poştale Universale şi a protocolului său final, adoptate prin Legea nr. 24 din 28 martie 2006, privind ratificarea actelor adoptate de Congresul Uniunii Poştale Universale la Bucureşti la 5 octombrie 2004.</w:t>
      </w:r>
    </w:p>
    <w:p w:rsidR="00BD7F92" w:rsidRDefault="0039447B" w:rsidP="00693E7B">
      <w:pPr>
        <w:pStyle w:val="Style5"/>
        <w:widowControl/>
        <w:numPr>
          <w:ilvl w:val="1"/>
          <w:numId w:val="46"/>
        </w:numPr>
        <w:tabs>
          <w:tab w:val="left" w:pos="0"/>
        </w:tabs>
        <w:spacing w:line="278" w:lineRule="exact"/>
        <w:ind w:left="0" w:firstLine="0"/>
        <w:rPr>
          <w:rStyle w:val="FontStyle17"/>
          <w:rFonts w:ascii="Arial Narrow" w:hAnsi="Arial Narrow"/>
          <w:sz w:val="24"/>
          <w:szCs w:val="24"/>
        </w:rPr>
      </w:pPr>
      <w:r w:rsidRPr="00243A1D">
        <w:rPr>
          <w:rStyle w:val="FontStyle17"/>
          <w:rFonts w:ascii="Arial Narrow" w:hAnsi="Arial Narrow"/>
          <w:sz w:val="24"/>
          <w:szCs w:val="24"/>
        </w:rPr>
        <w:t xml:space="preserve">În cazul în care livrarea trimiterii poştale colectate de către </w:t>
      </w:r>
      <w:r w:rsidR="00BD7F92" w:rsidRPr="00243A1D">
        <w:rPr>
          <w:rStyle w:val="FontStyle17"/>
          <w:rFonts w:ascii="Arial Narrow" w:hAnsi="Arial Narrow"/>
          <w:sz w:val="24"/>
          <w:szCs w:val="24"/>
        </w:rPr>
        <w:t>promitentul - prestator</w:t>
      </w:r>
      <w:r w:rsidRPr="00243A1D">
        <w:rPr>
          <w:rStyle w:val="FontStyle17"/>
          <w:rFonts w:ascii="Arial Narrow" w:hAnsi="Arial Narrow"/>
          <w:sz w:val="24"/>
          <w:szCs w:val="24"/>
        </w:rPr>
        <w:t xml:space="preserve"> se realizează</w:t>
      </w:r>
      <w:r w:rsidRPr="00243A1D">
        <w:rPr>
          <w:rStyle w:val="FontStyle17"/>
          <w:rFonts w:ascii="Arial Narrow" w:hAnsi="Arial Narrow"/>
          <w:sz w:val="24"/>
          <w:szCs w:val="24"/>
        </w:rPr>
        <w:br/>
        <w:t xml:space="preserve">de către un alt furnizor, </w:t>
      </w:r>
      <w:r w:rsidR="00BD7F92" w:rsidRPr="00243A1D">
        <w:rPr>
          <w:rStyle w:val="FontStyle17"/>
          <w:rFonts w:ascii="Arial Narrow" w:hAnsi="Arial Narrow"/>
          <w:sz w:val="24"/>
          <w:szCs w:val="24"/>
        </w:rPr>
        <w:t>promitentul - prestator</w:t>
      </w:r>
      <w:r w:rsidRPr="00243A1D">
        <w:rPr>
          <w:rStyle w:val="FontStyle17"/>
          <w:rFonts w:ascii="Arial Narrow" w:hAnsi="Arial Narrow"/>
          <w:sz w:val="24"/>
          <w:szCs w:val="24"/>
        </w:rPr>
        <w:t xml:space="preserve"> răspunde din momentul acce</w:t>
      </w:r>
      <w:r w:rsidR="00B21E13" w:rsidRPr="00243A1D">
        <w:rPr>
          <w:rStyle w:val="FontStyle17"/>
          <w:rFonts w:ascii="Arial Narrow" w:hAnsi="Arial Narrow"/>
          <w:sz w:val="24"/>
          <w:szCs w:val="24"/>
        </w:rPr>
        <w:t xml:space="preserve">ptării până în momentul în care </w:t>
      </w:r>
      <w:r w:rsidRPr="00243A1D">
        <w:rPr>
          <w:rStyle w:val="FontStyle17"/>
          <w:rFonts w:ascii="Arial Narrow" w:hAnsi="Arial Narrow"/>
          <w:sz w:val="24"/>
          <w:szCs w:val="24"/>
        </w:rPr>
        <w:t>trimiterea este predată furnizorului, la locul de predare stabilit, moment din care</w:t>
      </w:r>
      <w:r w:rsidRPr="00243A1D">
        <w:rPr>
          <w:rStyle w:val="FontStyle17"/>
          <w:rFonts w:ascii="Arial Narrow" w:hAnsi="Arial Narrow"/>
          <w:sz w:val="24"/>
          <w:szCs w:val="24"/>
        </w:rPr>
        <w:br/>
        <w:t>responsabilitatea este preluată de către celălalt furnizor.</w:t>
      </w:r>
    </w:p>
    <w:p w:rsidR="00FB7875" w:rsidRPr="00243A1D" w:rsidRDefault="00FB7875" w:rsidP="00FB7875">
      <w:pPr>
        <w:pStyle w:val="Style5"/>
        <w:widowControl/>
        <w:tabs>
          <w:tab w:val="left" w:pos="0"/>
        </w:tabs>
        <w:spacing w:line="278" w:lineRule="exact"/>
        <w:ind w:firstLine="0"/>
        <w:rPr>
          <w:rStyle w:val="FontStyle17"/>
          <w:rFonts w:ascii="Arial Narrow" w:hAnsi="Arial Narrow"/>
          <w:sz w:val="24"/>
          <w:szCs w:val="24"/>
        </w:rPr>
      </w:pPr>
    </w:p>
    <w:p w:rsidR="00BD7F92" w:rsidRPr="00243A1D" w:rsidRDefault="00BD7F92" w:rsidP="00BD7F92">
      <w:pPr>
        <w:jc w:val="both"/>
        <w:rPr>
          <w:rFonts w:ascii="Arial Narrow" w:hAnsi="Arial Narrow" w:cs="Arial"/>
          <w:b/>
          <w:bCs/>
        </w:rPr>
      </w:pPr>
    </w:p>
    <w:p w:rsidR="00BD7F92" w:rsidRPr="00243A1D" w:rsidRDefault="00BD7F92" w:rsidP="00BD7F92">
      <w:pPr>
        <w:tabs>
          <w:tab w:val="left" w:pos="720"/>
        </w:tabs>
        <w:jc w:val="both"/>
        <w:rPr>
          <w:rFonts w:ascii="Arial Narrow" w:hAnsi="Arial Narrow" w:cs="Arial"/>
          <w:b/>
          <w:bCs/>
        </w:rPr>
      </w:pPr>
      <w:r w:rsidRPr="00243A1D">
        <w:rPr>
          <w:rFonts w:ascii="Arial Narrow" w:hAnsi="Arial Narrow" w:cs="Arial"/>
          <w:b/>
          <w:bCs/>
        </w:rPr>
        <w:t xml:space="preserve">   </w:t>
      </w:r>
      <w:r w:rsidRPr="00243A1D">
        <w:rPr>
          <w:rFonts w:ascii="Arial Narrow" w:hAnsi="Arial Narrow" w:cs="Arial"/>
          <w:b/>
          <w:bCs/>
        </w:rPr>
        <w:tab/>
      </w:r>
      <w:proofErr w:type="spellStart"/>
      <w:r w:rsidRPr="00243A1D">
        <w:rPr>
          <w:rFonts w:ascii="Arial Narrow" w:hAnsi="Arial Narrow" w:cs="Arial"/>
          <w:b/>
          <w:bCs/>
        </w:rPr>
        <w:t>X</w:t>
      </w:r>
      <w:r w:rsidR="00693E7B" w:rsidRPr="00243A1D">
        <w:rPr>
          <w:rFonts w:ascii="Arial Narrow" w:hAnsi="Arial Narrow" w:cs="Arial"/>
          <w:b/>
          <w:bCs/>
        </w:rPr>
        <w:t>I</w:t>
      </w:r>
      <w:r w:rsidRPr="00243A1D">
        <w:rPr>
          <w:rFonts w:ascii="Arial Narrow" w:hAnsi="Arial Narrow" w:cs="Arial"/>
          <w:b/>
          <w:bCs/>
        </w:rPr>
        <w:t>I</w:t>
      </w:r>
      <w:proofErr w:type="spellEnd"/>
      <w:r w:rsidRPr="00243A1D">
        <w:rPr>
          <w:rFonts w:ascii="Arial Narrow" w:hAnsi="Arial Narrow" w:cs="Arial"/>
          <w:b/>
          <w:bCs/>
        </w:rPr>
        <w:t>. SANCŢIUNI PENTRU NEÎNDEPLINIREA OBLIGAŢIILOR CONTRACTUALE</w:t>
      </w:r>
    </w:p>
    <w:p w:rsidR="00693E7B" w:rsidRPr="00243A1D" w:rsidRDefault="00693E7B" w:rsidP="00693E7B">
      <w:pPr>
        <w:jc w:val="both"/>
        <w:rPr>
          <w:rFonts w:ascii="Arial Narrow" w:hAnsi="Arial Narrow"/>
        </w:rPr>
      </w:pPr>
      <w:r w:rsidRPr="00243A1D">
        <w:rPr>
          <w:rFonts w:ascii="Arial Narrow" w:hAnsi="Arial Narrow" w:cs="Arial"/>
          <w:b/>
          <w:bCs/>
        </w:rPr>
        <w:t>12.1.</w:t>
      </w:r>
      <w:r w:rsidRPr="00243A1D">
        <w:rPr>
          <w:rFonts w:ascii="Arial Narrow" w:hAnsi="Arial Narrow"/>
        </w:rPr>
        <w:t xml:space="preserve"> În cazul în care, din vina sa exclusivă, promitentul – prestator nu îşi îndeplineşte obligaţiile asumate prin contract, acesta va răspunde conform prevederilor legale în vigoare.</w:t>
      </w:r>
    </w:p>
    <w:p w:rsidR="00693E7B" w:rsidRPr="00243A1D" w:rsidRDefault="00693E7B" w:rsidP="00693E7B">
      <w:pPr>
        <w:autoSpaceDE w:val="0"/>
        <w:autoSpaceDN w:val="0"/>
        <w:adjustRightInd w:val="0"/>
        <w:jc w:val="both"/>
        <w:rPr>
          <w:rFonts w:ascii="Arial Narrow" w:hAnsi="Arial Narrow"/>
        </w:rPr>
      </w:pPr>
      <w:r w:rsidRPr="00243A1D">
        <w:rPr>
          <w:rFonts w:ascii="Arial Narrow" w:hAnsi="Arial Narrow"/>
          <w:b/>
        </w:rPr>
        <w:t>12.2.</w:t>
      </w:r>
      <w:r w:rsidRPr="00243A1D">
        <w:rPr>
          <w:rFonts w:ascii="Arial Narrow" w:hAnsi="Arial Narrow"/>
        </w:rPr>
        <w:t xml:space="preserve"> În cazul în care promitentul – achizitor, din vina sa exclusivă, nu onorează facturile în termenul prevăzut, cu excepția situației prevăzute la art. 5.9., atunci promitentul – prestator are dreptul de a percepe penalităţi de 0,1% pe zi de întârziere, calculată la valoarea neachitată, de la data scadenţei şi până la data efectuării plăţii integrale.</w:t>
      </w:r>
    </w:p>
    <w:p w:rsidR="00BD7F92" w:rsidRPr="00243A1D" w:rsidRDefault="00BD7F92" w:rsidP="008875CF">
      <w:pPr>
        <w:tabs>
          <w:tab w:val="left" w:pos="720"/>
        </w:tabs>
        <w:jc w:val="both"/>
        <w:rPr>
          <w:rStyle w:val="FontStyle17"/>
          <w:rFonts w:ascii="Arial Narrow" w:hAnsi="Arial Narrow" w:cs="Arial"/>
          <w:b/>
          <w:bCs/>
          <w:sz w:val="24"/>
          <w:szCs w:val="24"/>
        </w:rPr>
      </w:pPr>
      <w:r w:rsidRPr="00243A1D">
        <w:rPr>
          <w:rFonts w:ascii="Arial Narrow" w:hAnsi="Arial Narrow" w:cs="Arial"/>
          <w:b/>
          <w:bCs/>
        </w:rPr>
        <w:t>1</w:t>
      </w:r>
      <w:r w:rsidR="00693E7B" w:rsidRPr="00243A1D">
        <w:rPr>
          <w:rFonts w:ascii="Arial Narrow" w:hAnsi="Arial Narrow" w:cs="Arial"/>
          <w:b/>
          <w:bCs/>
        </w:rPr>
        <w:t>2</w:t>
      </w:r>
      <w:r w:rsidRPr="00243A1D">
        <w:rPr>
          <w:rFonts w:ascii="Arial Narrow" w:hAnsi="Arial Narrow" w:cs="Arial"/>
          <w:b/>
          <w:bCs/>
        </w:rPr>
        <w:t>.</w:t>
      </w:r>
      <w:r w:rsidR="00693E7B" w:rsidRPr="00243A1D">
        <w:rPr>
          <w:rFonts w:ascii="Arial Narrow" w:hAnsi="Arial Narrow" w:cs="Arial"/>
          <w:b/>
          <w:bCs/>
        </w:rPr>
        <w:t>3</w:t>
      </w:r>
      <w:r w:rsidRPr="00243A1D">
        <w:rPr>
          <w:rFonts w:ascii="Arial Narrow" w:hAnsi="Arial Narrow" w:cs="Arial"/>
          <w:b/>
          <w:bCs/>
        </w:rPr>
        <w:t>.</w:t>
      </w:r>
      <w:r w:rsidRPr="00243A1D">
        <w:rPr>
          <w:rFonts w:ascii="Arial Narrow" w:hAnsi="Arial Narrow"/>
        </w:rPr>
        <w:t xml:space="preserve"> </w:t>
      </w:r>
      <w:r w:rsidRPr="00243A1D">
        <w:rPr>
          <w:rStyle w:val="FontStyle17"/>
          <w:rFonts w:ascii="Arial Narrow" w:hAnsi="Arial Narrow"/>
          <w:sz w:val="24"/>
          <w:szCs w:val="24"/>
        </w:rPr>
        <w:t xml:space="preserve">În vederea acordării de despăgubiri, promitentul-achizitor este obligat să introducă, în termen de 6 luni calculat de la data depunerii trimiterii poştale la punctul de acces, în cazul trimiterilor poştale interne, sau din ziua următoare datei depunerii trimiterii poştale la punctul de acces, în cazul trimiterilor poştale internaţionale, o reclamaţie prealabilă privind neîndeplinirea de către </w:t>
      </w:r>
      <w:r w:rsidR="008875CF" w:rsidRPr="00243A1D">
        <w:rPr>
          <w:rStyle w:val="FontStyle17"/>
          <w:rFonts w:ascii="Arial Narrow" w:hAnsi="Arial Narrow"/>
          <w:sz w:val="24"/>
          <w:szCs w:val="24"/>
        </w:rPr>
        <w:t>promitentul - prestator</w:t>
      </w:r>
      <w:r w:rsidRPr="00243A1D">
        <w:rPr>
          <w:rStyle w:val="FontStyle17"/>
          <w:rFonts w:ascii="Arial Narrow" w:hAnsi="Arial Narrow"/>
          <w:sz w:val="24"/>
          <w:szCs w:val="24"/>
        </w:rPr>
        <w:t xml:space="preserve"> a obligaţiilor sale contractuale.</w:t>
      </w:r>
    </w:p>
    <w:p w:rsidR="008875CF" w:rsidRPr="00243A1D" w:rsidRDefault="00BD7F92" w:rsidP="008875CF">
      <w:pPr>
        <w:pStyle w:val="Style5"/>
        <w:widowControl/>
        <w:tabs>
          <w:tab w:val="left" w:pos="1373"/>
        </w:tabs>
        <w:spacing w:line="278" w:lineRule="exact"/>
        <w:ind w:firstLine="0"/>
        <w:rPr>
          <w:rStyle w:val="FontStyle17"/>
          <w:rFonts w:ascii="Arial Narrow" w:hAnsi="Arial Narrow"/>
          <w:sz w:val="24"/>
          <w:szCs w:val="24"/>
        </w:rPr>
      </w:pPr>
      <w:r w:rsidRPr="00243A1D">
        <w:rPr>
          <w:rFonts w:ascii="Arial Narrow" w:hAnsi="Arial Narrow"/>
          <w:b/>
        </w:rPr>
        <w:t>1</w:t>
      </w:r>
      <w:r w:rsidR="00693E7B" w:rsidRPr="00243A1D">
        <w:rPr>
          <w:rFonts w:ascii="Arial Narrow" w:hAnsi="Arial Narrow"/>
          <w:b/>
        </w:rPr>
        <w:t>2.4</w:t>
      </w:r>
      <w:r w:rsidRPr="00243A1D">
        <w:rPr>
          <w:rFonts w:ascii="Arial Narrow" w:hAnsi="Arial Narrow"/>
          <w:b/>
        </w:rPr>
        <w:t>.</w:t>
      </w:r>
      <w:r w:rsidRPr="00243A1D">
        <w:rPr>
          <w:rFonts w:ascii="Arial Narrow" w:hAnsi="Arial Narrow"/>
        </w:rPr>
        <w:t xml:space="preserve"> </w:t>
      </w:r>
      <w:r w:rsidR="008875CF" w:rsidRPr="00243A1D">
        <w:rPr>
          <w:rStyle w:val="FontStyle17"/>
          <w:rFonts w:ascii="Arial Narrow" w:hAnsi="Arial Narrow"/>
          <w:sz w:val="24"/>
          <w:szCs w:val="24"/>
        </w:rPr>
        <w:t>Promitentul - achizitor poate transmite reclamaţia prealabilă la orice punct de</w:t>
      </w:r>
      <w:r w:rsidR="00693E7B" w:rsidRPr="00243A1D">
        <w:rPr>
          <w:rStyle w:val="FontStyle17"/>
          <w:rFonts w:ascii="Arial Narrow" w:hAnsi="Arial Narrow"/>
          <w:sz w:val="24"/>
          <w:szCs w:val="24"/>
        </w:rPr>
        <w:t xml:space="preserve"> acces deservit de personal, pri</w:t>
      </w:r>
      <w:r w:rsidR="008875CF" w:rsidRPr="00243A1D">
        <w:rPr>
          <w:rStyle w:val="FontStyle17"/>
          <w:rFonts w:ascii="Arial Narrow" w:hAnsi="Arial Narrow"/>
          <w:sz w:val="24"/>
          <w:szCs w:val="24"/>
        </w:rPr>
        <w:t>n completarea formularului-tip pus la dispoziţia sa în mod gratuit de către promitentul - prestator şi prezentarea dovezii depunerii trimiterii în reţeaua poştală.</w:t>
      </w:r>
    </w:p>
    <w:p w:rsidR="008875CF" w:rsidRPr="00243A1D" w:rsidRDefault="00693E7B" w:rsidP="008875CF">
      <w:pPr>
        <w:pStyle w:val="Style5"/>
        <w:widowControl/>
        <w:tabs>
          <w:tab w:val="left" w:pos="1373"/>
        </w:tabs>
        <w:spacing w:line="278" w:lineRule="exact"/>
        <w:ind w:firstLine="0"/>
        <w:rPr>
          <w:rStyle w:val="FontStyle17"/>
          <w:rFonts w:ascii="Arial Narrow" w:hAnsi="Arial Narrow"/>
          <w:sz w:val="24"/>
          <w:szCs w:val="24"/>
        </w:rPr>
      </w:pPr>
      <w:r w:rsidRPr="00243A1D">
        <w:rPr>
          <w:rFonts w:ascii="Arial Narrow" w:hAnsi="Arial Narrow"/>
          <w:b/>
        </w:rPr>
        <w:t>12.5</w:t>
      </w:r>
      <w:r w:rsidR="008875CF" w:rsidRPr="00243A1D">
        <w:rPr>
          <w:rFonts w:ascii="Arial Narrow" w:hAnsi="Arial Narrow"/>
          <w:b/>
        </w:rPr>
        <w:t>.</w:t>
      </w:r>
      <w:r w:rsidR="008875CF" w:rsidRPr="00243A1D">
        <w:rPr>
          <w:rFonts w:ascii="Arial Narrow" w:hAnsi="Arial Narrow"/>
        </w:rPr>
        <w:t xml:space="preserve"> </w:t>
      </w:r>
      <w:r w:rsidR="008875CF" w:rsidRPr="00243A1D">
        <w:rPr>
          <w:rStyle w:val="FontStyle17"/>
          <w:rFonts w:ascii="Arial Narrow" w:hAnsi="Arial Narrow"/>
          <w:sz w:val="24"/>
          <w:szCs w:val="24"/>
        </w:rPr>
        <w:t>Promitentul - prestator are obligaţia de a soluţiona reclamaţia prealabilă în termen de 3 luni de la data introducerii.</w:t>
      </w:r>
    </w:p>
    <w:p w:rsidR="00CF5943" w:rsidRPr="00243A1D" w:rsidRDefault="00693E7B" w:rsidP="008875CF">
      <w:pPr>
        <w:pStyle w:val="Style5"/>
        <w:widowControl/>
        <w:tabs>
          <w:tab w:val="left" w:pos="1373"/>
        </w:tabs>
        <w:spacing w:line="278" w:lineRule="exact"/>
        <w:ind w:firstLine="0"/>
        <w:rPr>
          <w:rStyle w:val="FontStyle17"/>
          <w:rFonts w:ascii="Arial Narrow" w:hAnsi="Arial Narrow"/>
          <w:sz w:val="24"/>
          <w:szCs w:val="24"/>
        </w:rPr>
      </w:pPr>
      <w:r w:rsidRPr="00243A1D">
        <w:rPr>
          <w:rFonts w:ascii="Arial Narrow" w:hAnsi="Arial Narrow"/>
          <w:b/>
        </w:rPr>
        <w:t>12.6</w:t>
      </w:r>
      <w:r w:rsidR="008875CF" w:rsidRPr="00243A1D">
        <w:rPr>
          <w:rFonts w:ascii="Arial Narrow" w:hAnsi="Arial Narrow"/>
          <w:b/>
        </w:rPr>
        <w:t>.</w:t>
      </w:r>
      <w:r w:rsidR="008875CF" w:rsidRPr="00243A1D">
        <w:rPr>
          <w:rFonts w:ascii="Arial Narrow" w:hAnsi="Arial Narrow"/>
        </w:rPr>
        <w:t xml:space="preserve"> </w:t>
      </w:r>
      <w:r w:rsidR="008875CF" w:rsidRPr="00243A1D">
        <w:rPr>
          <w:rStyle w:val="FontStyle17"/>
          <w:rFonts w:ascii="Arial Narrow" w:hAnsi="Arial Narrow"/>
          <w:sz w:val="24"/>
          <w:szCs w:val="24"/>
        </w:rPr>
        <w:t xml:space="preserve">În cazul în care reclamaţia prealabilă nu a fost soluţionată în termen ori a fost soluţionată nesatisfăcător, promitentul - achizitor poate înainta o plângere </w:t>
      </w:r>
      <w:proofErr w:type="spellStart"/>
      <w:r w:rsidR="008875CF" w:rsidRPr="00243A1D">
        <w:rPr>
          <w:rStyle w:val="FontStyle17"/>
          <w:rFonts w:ascii="Arial Narrow" w:hAnsi="Arial Narrow"/>
          <w:sz w:val="24"/>
          <w:szCs w:val="24"/>
        </w:rPr>
        <w:t>ANCOM</w:t>
      </w:r>
      <w:proofErr w:type="spellEnd"/>
      <w:r w:rsidR="008875CF" w:rsidRPr="00243A1D">
        <w:rPr>
          <w:rStyle w:val="FontStyle17"/>
          <w:rFonts w:ascii="Arial Narrow" w:hAnsi="Arial Narrow"/>
          <w:sz w:val="24"/>
          <w:szCs w:val="24"/>
        </w:rPr>
        <w:t xml:space="preserve"> sau poate introduce o cerere de chemare în judecată la instanţa competentă. </w:t>
      </w:r>
    </w:p>
    <w:p w:rsidR="00CF5943" w:rsidRPr="00243A1D" w:rsidRDefault="00693E7B" w:rsidP="008875CF">
      <w:pPr>
        <w:pStyle w:val="Style5"/>
        <w:widowControl/>
        <w:tabs>
          <w:tab w:val="left" w:pos="1373"/>
        </w:tabs>
        <w:spacing w:line="278" w:lineRule="exact"/>
        <w:ind w:firstLine="0"/>
        <w:rPr>
          <w:rStyle w:val="tal1"/>
          <w:rFonts w:ascii="Arial Narrow" w:hAnsi="Arial Narrow"/>
        </w:rPr>
      </w:pPr>
      <w:r w:rsidRPr="00243A1D">
        <w:rPr>
          <w:rFonts w:ascii="Arial Narrow" w:hAnsi="Arial Narrow"/>
          <w:b/>
        </w:rPr>
        <w:t>12.7</w:t>
      </w:r>
      <w:r w:rsidR="00CF5943" w:rsidRPr="00243A1D">
        <w:rPr>
          <w:rFonts w:ascii="Arial Narrow" w:hAnsi="Arial Narrow"/>
          <w:b/>
        </w:rPr>
        <w:t xml:space="preserve">. </w:t>
      </w:r>
      <w:r w:rsidR="00CF5943" w:rsidRPr="00243A1D">
        <w:rPr>
          <w:rStyle w:val="tal1"/>
          <w:rFonts w:ascii="Arial Narrow" w:hAnsi="Arial Narrow"/>
        </w:rPr>
        <w:t>În toate cazurile, termenul pentru înaintarea plângerii sau pentru introducerea cererii de chemare în judecată este de un an, termenul de prescripție începând să curgă de la data trimiterii poștale.</w:t>
      </w:r>
    </w:p>
    <w:p w:rsidR="008875CF" w:rsidRPr="00243A1D" w:rsidRDefault="00693E7B" w:rsidP="008875CF">
      <w:pPr>
        <w:pStyle w:val="Style5"/>
        <w:widowControl/>
        <w:tabs>
          <w:tab w:val="left" w:pos="1373"/>
        </w:tabs>
        <w:spacing w:line="278" w:lineRule="exact"/>
        <w:ind w:firstLine="0"/>
        <w:rPr>
          <w:rStyle w:val="FontStyle17"/>
          <w:rFonts w:ascii="Arial Narrow" w:hAnsi="Arial Narrow"/>
          <w:sz w:val="24"/>
          <w:szCs w:val="24"/>
        </w:rPr>
      </w:pPr>
      <w:r w:rsidRPr="00243A1D">
        <w:rPr>
          <w:rFonts w:ascii="Arial Narrow" w:hAnsi="Arial Narrow"/>
          <w:b/>
        </w:rPr>
        <w:t>12.8</w:t>
      </w:r>
      <w:r w:rsidR="008875CF" w:rsidRPr="00243A1D">
        <w:rPr>
          <w:rFonts w:ascii="Arial Narrow" w:hAnsi="Arial Narrow"/>
          <w:b/>
        </w:rPr>
        <w:t xml:space="preserve">. </w:t>
      </w:r>
      <w:r w:rsidR="008875CF" w:rsidRPr="00243A1D">
        <w:rPr>
          <w:rStyle w:val="FontStyle17"/>
          <w:rFonts w:ascii="Arial Narrow" w:hAnsi="Arial Narrow"/>
          <w:sz w:val="24"/>
          <w:szCs w:val="24"/>
        </w:rPr>
        <w:t>Reclamaţia prealabilă poate fi introdusă şi de destinatar.</w:t>
      </w:r>
    </w:p>
    <w:p w:rsidR="008875CF" w:rsidRPr="00243A1D" w:rsidRDefault="00693E7B" w:rsidP="008875CF">
      <w:pPr>
        <w:pStyle w:val="Style5"/>
        <w:widowControl/>
        <w:tabs>
          <w:tab w:val="left" w:pos="180"/>
        </w:tabs>
        <w:spacing w:line="278" w:lineRule="exact"/>
        <w:ind w:firstLine="0"/>
        <w:rPr>
          <w:rStyle w:val="FontStyle17"/>
          <w:rFonts w:ascii="Arial Narrow" w:hAnsi="Arial Narrow"/>
          <w:sz w:val="24"/>
          <w:szCs w:val="24"/>
        </w:rPr>
      </w:pPr>
      <w:r w:rsidRPr="00243A1D">
        <w:rPr>
          <w:rFonts w:ascii="Arial Narrow" w:hAnsi="Arial Narrow"/>
          <w:b/>
        </w:rPr>
        <w:t>12.9</w:t>
      </w:r>
      <w:r w:rsidR="008875CF" w:rsidRPr="00243A1D">
        <w:rPr>
          <w:rFonts w:ascii="Arial Narrow" w:hAnsi="Arial Narrow"/>
          <w:b/>
        </w:rPr>
        <w:t>.</w:t>
      </w:r>
      <w:r w:rsidR="008875CF" w:rsidRPr="00243A1D">
        <w:rPr>
          <w:rStyle w:val="FontStyle17"/>
          <w:rFonts w:ascii="Arial Narrow" w:hAnsi="Arial Narrow"/>
          <w:sz w:val="24"/>
          <w:szCs w:val="24"/>
        </w:rPr>
        <w:t xml:space="preserve"> Promitentul - achizitor poate renunţa la dreptul său de despăgubire în favoarea</w:t>
      </w:r>
      <w:r w:rsidR="008875CF" w:rsidRPr="00243A1D">
        <w:rPr>
          <w:rStyle w:val="FontStyle17"/>
          <w:rFonts w:ascii="Arial Narrow" w:hAnsi="Arial Narrow"/>
          <w:sz w:val="24"/>
          <w:szCs w:val="24"/>
        </w:rPr>
        <w:br/>
        <w:t>destinatarului.</w:t>
      </w:r>
    </w:p>
    <w:p w:rsidR="00CF5943" w:rsidRPr="00243A1D" w:rsidRDefault="00693E7B" w:rsidP="00CF5943">
      <w:pPr>
        <w:pStyle w:val="Style5"/>
        <w:widowControl/>
        <w:tabs>
          <w:tab w:val="left" w:pos="1402"/>
        </w:tabs>
        <w:spacing w:line="278" w:lineRule="exact"/>
        <w:ind w:firstLine="0"/>
        <w:rPr>
          <w:rStyle w:val="tpa1"/>
          <w:rFonts w:ascii="Arial Narrow" w:hAnsi="Arial Narrow"/>
        </w:rPr>
      </w:pPr>
      <w:r w:rsidRPr="00243A1D">
        <w:rPr>
          <w:rFonts w:ascii="Arial Narrow" w:hAnsi="Arial Narrow"/>
          <w:b/>
        </w:rPr>
        <w:t>12.10</w:t>
      </w:r>
      <w:r w:rsidR="008875CF" w:rsidRPr="00243A1D">
        <w:rPr>
          <w:rFonts w:ascii="Arial Narrow" w:hAnsi="Arial Narrow"/>
          <w:b/>
        </w:rPr>
        <w:t>.</w:t>
      </w:r>
      <w:r w:rsidR="008875CF" w:rsidRPr="00243A1D">
        <w:rPr>
          <w:rStyle w:val="FontStyle17"/>
          <w:rFonts w:ascii="Arial Narrow" w:hAnsi="Arial Narrow"/>
          <w:b/>
          <w:sz w:val="24"/>
          <w:szCs w:val="24"/>
        </w:rPr>
        <w:t xml:space="preserve"> </w:t>
      </w:r>
      <w:r w:rsidR="00CF5943" w:rsidRPr="00243A1D">
        <w:rPr>
          <w:rStyle w:val="tpa1"/>
          <w:rFonts w:ascii="Arial Narrow" w:hAnsi="Arial Narrow"/>
        </w:rPr>
        <w:t>Promitentul - prestator răspunde pentru trimiterile poştale internaţionale în conformitate cu prevederile acordurilor internaţionale la care România este parte.</w:t>
      </w:r>
    </w:p>
    <w:p w:rsidR="009812B1" w:rsidRPr="00243A1D" w:rsidRDefault="009812B1" w:rsidP="00CF5943">
      <w:pPr>
        <w:pStyle w:val="Style5"/>
        <w:widowControl/>
        <w:tabs>
          <w:tab w:val="left" w:pos="1402"/>
        </w:tabs>
        <w:spacing w:line="278" w:lineRule="exact"/>
        <w:ind w:firstLine="0"/>
        <w:rPr>
          <w:rStyle w:val="tpa1"/>
          <w:rFonts w:ascii="Verdana" w:hAnsi="Verdana"/>
          <w:sz w:val="22"/>
          <w:szCs w:val="22"/>
        </w:rPr>
      </w:pPr>
    </w:p>
    <w:p w:rsidR="00AC51E8" w:rsidRPr="00243A1D" w:rsidRDefault="00BF2778" w:rsidP="00693E7B">
      <w:pPr>
        <w:pStyle w:val="Style5"/>
        <w:widowControl/>
        <w:tabs>
          <w:tab w:val="left" w:pos="1402"/>
        </w:tabs>
        <w:spacing w:line="278" w:lineRule="exact"/>
        <w:ind w:firstLine="720"/>
        <w:rPr>
          <w:rFonts w:ascii="Arial Narrow" w:hAnsi="Arial Narrow" w:cs="Arial"/>
          <w:b/>
          <w:bCs/>
        </w:rPr>
      </w:pPr>
      <w:r w:rsidRPr="00243A1D">
        <w:rPr>
          <w:rFonts w:ascii="Arial Narrow" w:hAnsi="Arial Narrow" w:cs="Arial"/>
          <w:bCs/>
          <w:i/>
        </w:rPr>
        <w:t xml:space="preserve"> </w:t>
      </w:r>
      <w:proofErr w:type="spellStart"/>
      <w:r w:rsidRPr="00243A1D">
        <w:rPr>
          <w:rFonts w:ascii="Arial Narrow" w:hAnsi="Arial Narrow" w:cs="Arial"/>
          <w:b/>
          <w:bCs/>
        </w:rPr>
        <w:t>XI</w:t>
      </w:r>
      <w:r w:rsidR="00693E7B" w:rsidRPr="00243A1D">
        <w:rPr>
          <w:rFonts w:ascii="Arial Narrow" w:hAnsi="Arial Narrow" w:cs="Arial"/>
          <w:b/>
          <w:bCs/>
        </w:rPr>
        <w:t>II</w:t>
      </w:r>
      <w:proofErr w:type="spellEnd"/>
      <w:r w:rsidR="004E08E6" w:rsidRPr="00243A1D">
        <w:rPr>
          <w:rFonts w:ascii="Arial Narrow" w:hAnsi="Arial Narrow" w:cs="Arial"/>
          <w:b/>
          <w:bCs/>
        </w:rPr>
        <w:t>. FORŢA MAJORĂ</w:t>
      </w:r>
    </w:p>
    <w:p w:rsidR="002E2E74" w:rsidRPr="00243A1D" w:rsidRDefault="00693E7B" w:rsidP="002E2E74">
      <w:pPr>
        <w:pStyle w:val="DefaultText"/>
        <w:tabs>
          <w:tab w:val="left" w:pos="720"/>
        </w:tabs>
        <w:ind w:left="720" w:hanging="720"/>
        <w:jc w:val="both"/>
        <w:rPr>
          <w:rFonts w:ascii="Arial Narrow" w:hAnsi="Arial Narrow"/>
          <w:szCs w:val="24"/>
          <w:lang w:val="ro-RO"/>
        </w:rPr>
      </w:pPr>
      <w:r w:rsidRPr="00243A1D">
        <w:rPr>
          <w:rFonts w:ascii="Arial Narrow" w:hAnsi="Arial Narrow"/>
          <w:b/>
          <w:szCs w:val="24"/>
          <w:lang w:val="ro-RO"/>
        </w:rPr>
        <w:t>13</w:t>
      </w:r>
      <w:r w:rsidR="002E2E74" w:rsidRPr="00243A1D">
        <w:rPr>
          <w:rFonts w:ascii="Arial Narrow" w:hAnsi="Arial Narrow"/>
          <w:b/>
          <w:szCs w:val="24"/>
          <w:lang w:val="ro-RO"/>
        </w:rPr>
        <w:t>.1.</w:t>
      </w:r>
      <w:r w:rsidR="002754C6" w:rsidRPr="00243A1D">
        <w:rPr>
          <w:rFonts w:ascii="Arial Narrow" w:hAnsi="Arial Narrow"/>
          <w:szCs w:val="24"/>
          <w:lang w:val="ro-RO"/>
        </w:rPr>
        <w:t xml:space="preserve"> </w:t>
      </w:r>
      <w:r w:rsidR="002E2E74" w:rsidRPr="00243A1D">
        <w:rPr>
          <w:rFonts w:ascii="Arial Narrow" w:hAnsi="Arial Narrow"/>
          <w:szCs w:val="24"/>
          <w:lang w:val="ro-RO"/>
        </w:rPr>
        <w:t>Forţa majoră este avizat</w:t>
      </w:r>
      <w:r w:rsidR="00BA6ABD" w:rsidRPr="00243A1D">
        <w:rPr>
          <w:rFonts w:ascii="Arial Narrow" w:hAnsi="Arial Narrow"/>
          <w:szCs w:val="24"/>
          <w:lang w:val="ro-RO"/>
        </w:rPr>
        <w:t>ă</w:t>
      </w:r>
      <w:r w:rsidR="002E2E74" w:rsidRPr="00243A1D">
        <w:rPr>
          <w:rFonts w:ascii="Arial Narrow" w:hAnsi="Arial Narrow"/>
          <w:szCs w:val="24"/>
          <w:lang w:val="ro-RO"/>
        </w:rPr>
        <w:t xml:space="preserve"> de Camera de Comerţ </w:t>
      </w:r>
      <w:r w:rsidR="00BA6ABD" w:rsidRPr="00243A1D">
        <w:rPr>
          <w:rFonts w:ascii="Arial Narrow" w:hAnsi="Arial Narrow"/>
          <w:szCs w:val="24"/>
          <w:lang w:val="ro-RO"/>
        </w:rPr>
        <w:t>ș</w:t>
      </w:r>
      <w:r w:rsidR="002E2E74" w:rsidRPr="00243A1D">
        <w:rPr>
          <w:rFonts w:ascii="Arial Narrow" w:hAnsi="Arial Narrow"/>
          <w:szCs w:val="24"/>
          <w:lang w:val="ro-RO"/>
        </w:rPr>
        <w:t>i Industrie competentă.</w:t>
      </w:r>
    </w:p>
    <w:p w:rsidR="002E2E74" w:rsidRPr="00243A1D" w:rsidRDefault="00B0709E" w:rsidP="00B0709E">
      <w:pPr>
        <w:pStyle w:val="DefaultText"/>
        <w:tabs>
          <w:tab w:val="left" w:pos="0"/>
        </w:tabs>
        <w:ind w:hanging="720"/>
        <w:jc w:val="both"/>
        <w:rPr>
          <w:rFonts w:ascii="Arial Narrow" w:hAnsi="Arial Narrow"/>
          <w:szCs w:val="24"/>
          <w:lang w:val="ro-RO"/>
        </w:rPr>
      </w:pPr>
      <w:r w:rsidRPr="00243A1D">
        <w:rPr>
          <w:rFonts w:ascii="Arial Narrow" w:hAnsi="Arial Narrow"/>
          <w:szCs w:val="24"/>
          <w:lang w:val="ro-RO"/>
        </w:rPr>
        <w:tab/>
      </w:r>
      <w:r w:rsidR="00693E7B" w:rsidRPr="00243A1D">
        <w:rPr>
          <w:rFonts w:ascii="Arial Narrow" w:hAnsi="Arial Narrow"/>
          <w:b/>
          <w:szCs w:val="24"/>
          <w:lang w:val="ro-RO"/>
        </w:rPr>
        <w:t>13</w:t>
      </w:r>
      <w:r w:rsidR="002E2E74" w:rsidRPr="00243A1D">
        <w:rPr>
          <w:rFonts w:ascii="Arial Narrow" w:hAnsi="Arial Narrow"/>
          <w:b/>
          <w:szCs w:val="24"/>
          <w:lang w:val="ro-RO"/>
        </w:rPr>
        <w:t>.2</w:t>
      </w:r>
      <w:r w:rsidR="001929AA" w:rsidRPr="00243A1D">
        <w:rPr>
          <w:rFonts w:ascii="Arial Narrow" w:hAnsi="Arial Narrow"/>
          <w:b/>
          <w:szCs w:val="24"/>
          <w:lang w:val="ro-RO"/>
        </w:rPr>
        <w:t xml:space="preserve">. </w:t>
      </w:r>
      <w:r w:rsidR="002E2E74" w:rsidRPr="00243A1D">
        <w:rPr>
          <w:rFonts w:ascii="Arial Narrow" w:hAnsi="Arial Narrow"/>
          <w:szCs w:val="24"/>
          <w:lang w:val="ro-RO"/>
        </w:rPr>
        <w:t>Forţa majoră exonerează p</w:t>
      </w:r>
      <w:r w:rsidR="002F5004" w:rsidRPr="00243A1D">
        <w:rPr>
          <w:rFonts w:ascii="Arial Narrow" w:hAnsi="Arial Narrow"/>
          <w:szCs w:val="24"/>
          <w:lang w:val="ro-RO"/>
        </w:rPr>
        <w:t>ă</w:t>
      </w:r>
      <w:r w:rsidR="002E2E74" w:rsidRPr="00243A1D">
        <w:rPr>
          <w:rFonts w:ascii="Arial Narrow" w:hAnsi="Arial Narrow"/>
          <w:szCs w:val="24"/>
          <w:lang w:val="ro-RO"/>
        </w:rPr>
        <w:t xml:space="preserve">rţile contractante de îndeplinirea obligaţiilor asumate prin prezentul </w:t>
      </w:r>
      <w:r w:rsidR="00AB083F" w:rsidRPr="00243A1D">
        <w:rPr>
          <w:rFonts w:ascii="Arial Narrow" w:hAnsi="Arial Narrow"/>
          <w:szCs w:val="24"/>
          <w:lang w:val="ro-RO"/>
        </w:rPr>
        <w:t xml:space="preserve">acord </w:t>
      </w:r>
      <w:r w:rsidR="002F5004" w:rsidRPr="00243A1D">
        <w:rPr>
          <w:rFonts w:ascii="Arial Narrow" w:hAnsi="Arial Narrow"/>
          <w:szCs w:val="24"/>
          <w:lang w:val="ro-RO"/>
        </w:rPr>
        <w:t xml:space="preserve">– </w:t>
      </w:r>
      <w:r w:rsidR="0002096A" w:rsidRPr="00243A1D">
        <w:rPr>
          <w:rFonts w:ascii="Arial Narrow" w:hAnsi="Arial Narrow"/>
          <w:szCs w:val="24"/>
          <w:lang w:val="ro-RO"/>
        </w:rPr>
        <w:t>cadru</w:t>
      </w:r>
      <w:r w:rsidR="002E2E74" w:rsidRPr="00243A1D">
        <w:rPr>
          <w:rFonts w:ascii="Arial Narrow" w:hAnsi="Arial Narrow"/>
          <w:szCs w:val="24"/>
          <w:lang w:val="ro-RO"/>
        </w:rPr>
        <w:t>, pe toată perioada în care aceasta acţionează.</w:t>
      </w:r>
    </w:p>
    <w:p w:rsidR="002E2E74" w:rsidRPr="00243A1D" w:rsidRDefault="00693E7B" w:rsidP="00FD7039">
      <w:pPr>
        <w:pStyle w:val="DefaultText"/>
        <w:tabs>
          <w:tab w:val="left" w:pos="0"/>
        </w:tabs>
        <w:jc w:val="both"/>
        <w:rPr>
          <w:rFonts w:ascii="Arial Narrow" w:hAnsi="Arial Narrow"/>
          <w:szCs w:val="24"/>
          <w:lang w:val="ro-RO"/>
        </w:rPr>
      </w:pPr>
      <w:r w:rsidRPr="00243A1D">
        <w:rPr>
          <w:rFonts w:ascii="Arial Narrow" w:hAnsi="Arial Narrow"/>
          <w:b/>
          <w:szCs w:val="24"/>
          <w:lang w:val="ro-RO"/>
        </w:rPr>
        <w:t>13</w:t>
      </w:r>
      <w:r w:rsidR="002E2E74" w:rsidRPr="00243A1D">
        <w:rPr>
          <w:rFonts w:ascii="Arial Narrow" w:hAnsi="Arial Narrow"/>
          <w:b/>
          <w:szCs w:val="24"/>
          <w:lang w:val="ro-RO"/>
        </w:rPr>
        <w:t>.3.</w:t>
      </w:r>
      <w:r w:rsidR="000917FB" w:rsidRPr="00243A1D">
        <w:rPr>
          <w:rFonts w:ascii="Arial Narrow" w:hAnsi="Arial Narrow"/>
          <w:szCs w:val="24"/>
          <w:lang w:val="ro-RO"/>
        </w:rPr>
        <w:t xml:space="preserve"> </w:t>
      </w:r>
      <w:r w:rsidR="002E2E74" w:rsidRPr="00243A1D">
        <w:rPr>
          <w:rFonts w:ascii="Arial Narrow" w:hAnsi="Arial Narrow"/>
          <w:szCs w:val="24"/>
          <w:lang w:val="ro-RO"/>
        </w:rPr>
        <w:t xml:space="preserve">Îndeplinirea </w:t>
      </w:r>
      <w:r w:rsidR="00AB083F" w:rsidRPr="00243A1D">
        <w:rPr>
          <w:rFonts w:ascii="Arial Narrow" w:hAnsi="Arial Narrow"/>
          <w:szCs w:val="24"/>
          <w:lang w:val="ro-RO"/>
        </w:rPr>
        <w:t>acordului</w:t>
      </w:r>
      <w:r w:rsidR="0002096A" w:rsidRPr="00243A1D">
        <w:rPr>
          <w:rFonts w:ascii="Arial Narrow" w:hAnsi="Arial Narrow"/>
          <w:szCs w:val="24"/>
          <w:lang w:val="ro-RO"/>
        </w:rPr>
        <w:t xml:space="preserve"> </w:t>
      </w:r>
      <w:r w:rsidR="00047D4D" w:rsidRPr="00243A1D">
        <w:rPr>
          <w:rFonts w:ascii="Arial Narrow" w:hAnsi="Arial Narrow"/>
          <w:szCs w:val="24"/>
          <w:lang w:val="ro-RO"/>
        </w:rPr>
        <w:t xml:space="preserve">– </w:t>
      </w:r>
      <w:r w:rsidR="0002096A" w:rsidRPr="00243A1D">
        <w:rPr>
          <w:rFonts w:ascii="Arial Narrow" w:hAnsi="Arial Narrow"/>
          <w:szCs w:val="24"/>
          <w:lang w:val="ro-RO"/>
        </w:rPr>
        <w:t>cadru</w:t>
      </w:r>
      <w:r w:rsidR="002E2E74" w:rsidRPr="00243A1D">
        <w:rPr>
          <w:rFonts w:ascii="Arial Narrow" w:hAnsi="Arial Narrow"/>
          <w:szCs w:val="24"/>
          <w:lang w:val="ro-RO"/>
        </w:rPr>
        <w:t xml:space="preserve"> va fi suspendată în perioada de acţiune a forţei majore, dar fără a prejudicia drepturile ce li se cuveneau părţilor până la apariţia acesteia.</w:t>
      </w:r>
    </w:p>
    <w:p w:rsidR="002E2E74" w:rsidRPr="00243A1D" w:rsidRDefault="00693E7B" w:rsidP="00FD7039">
      <w:pPr>
        <w:pStyle w:val="DefaultText"/>
        <w:tabs>
          <w:tab w:val="left" w:pos="180"/>
        </w:tabs>
        <w:jc w:val="both"/>
        <w:rPr>
          <w:rFonts w:ascii="Arial Narrow" w:hAnsi="Arial Narrow"/>
          <w:szCs w:val="24"/>
          <w:lang w:val="ro-RO"/>
        </w:rPr>
      </w:pPr>
      <w:r w:rsidRPr="00243A1D">
        <w:rPr>
          <w:rFonts w:ascii="Arial Narrow" w:hAnsi="Arial Narrow"/>
          <w:b/>
          <w:szCs w:val="24"/>
          <w:lang w:val="ro-RO"/>
        </w:rPr>
        <w:t>13</w:t>
      </w:r>
      <w:r w:rsidR="002E2E74" w:rsidRPr="00243A1D">
        <w:rPr>
          <w:rFonts w:ascii="Arial Narrow" w:hAnsi="Arial Narrow"/>
          <w:b/>
          <w:szCs w:val="24"/>
          <w:lang w:val="ro-RO"/>
        </w:rPr>
        <w:t>.4.</w:t>
      </w:r>
      <w:r w:rsidR="007F2FAF" w:rsidRPr="00243A1D">
        <w:rPr>
          <w:rFonts w:ascii="Arial Narrow" w:hAnsi="Arial Narrow"/>
          <w:szCs w:val="24"/>
          <w:lang w:val="ro-RO"/>
        </w:rPr>
        <w:t xml:space="preserve"> </w:t>
      </w:r>
      <w:r w:rsidR="002E2E74" w:rsidRPr="00243A1D">
        <w:rPr>
          <w:rFonts w:ascii="Arial Narrow" w:hAnsi="Arial Narrow"/>
          <w:szCs w:val="24"/>
          <w:lang w:val="ro-RO"/>
        </w:rPr>
        <w:t xml:space="preserve">Partea contractantă care invocă forţa majoră are obligaţia de a notifica celeilalte părţi, imediat </w:t>
      </w:r>
      <w:r w:rsidR="00B108C2" w:rsidRPr="00243A1D">
        <w:rPr>
          <w:rFonts w:ascii="Arial Narrow" w:hAnsi="Arial Narrow"/>
          <w:szCs w:val="24"/>
          <w:lang w:val="ro-RO"/>
        </w:rPr>
        <w:t>ş</w:t>
      </w:r>
      <w:r w:rsidR="002E2E74" w:rsidRPr="00243A1D">
        <w:rPr>
          <w:rFonts w:ascii="Arial Narrow" w:hAnsi="Arial Narrow"/>
          <w:szCs w:val="24"/>
          <w:lang w:val="ro-RO"/>
        </w:rPr>
        <w:t xml:space="preserve">i în mod complet, producerea acesteia </w:t>
      </w:r>
      <w:r w:rsidR="00B108C2" w:rsidRPr="00243A1D">
        <w:rPr>
          <w:rFonts w:ascii="Arial Narrow" w:hAnsi="Arial Narrow"/>
          <w:szCs w:val="24"/>
          <w:lang w:val="ro-RO"/>
        </w:rPr>
        <w:t>ş</w:t>
      </w:r>
      <w:r w:rsidR="002E2E74" w:rsidRPr="00243A1D">
        <w:rPr>
          <w:rFonts w:ascii="Arial Narrow" w:hAnsi="Arial Narrow"/>
          <w:szCs w:val="24"/>
          <w:lang w:val="ro-RO"/>
        </w:rPr>
        <w:t>i să ia orice măsuri care îi stau la dispoziţie în vederea limitării consecinţelor.</w:t>
      </w:r>
    </w:p>
    <w:p w:rsidR="00D9212C" w:rsidRPr="00243A1D" w:rsidRDefault="00693E7B" w:rsidP="005D3890">
      <w:pPr>
        <w:pStyle w:val="DefaultText"/>
        <w:tabs>
          <w:tab w:val="left" w:pos="0"/>
        </w:tabs>
        <w:jc w:val="both"/>
        <w:rPr>
          <w:rFonts w:ascii="Arial Narrow" w:hAnsi="Arial Narrow"/>
          <w:szCs w:val="24"/>
          <w:lang w:val="ro-RO"/>
        </w:rPr>
      </w:pPr>
      <w:r w:rsidRPr="00243A1D">
        <w:rPr>
          <w:rFonts w:ascii="Arial Narrow" w:hAnsi="Arial Narrow"/>
          <w:b/>
          <w:szCs w:val="24"/>
          <w:lang w:val="ro-RO"/>
        </w:rPr>
        <w:t>13</w:t>
      </w:r>
      <w:r w:rsidR="002E2E74" w:rsidRPr="00243A1D">
        <w:rPr>
          <w:rFonts w:ascii="Arial Narrow" w:hAnsi="Arial Narrow"/>
          <w:b/>
          <w:szCs w:val="24"/>
          <w:lang w:val="ro-RO"/>
        </w:rPr>
        <w:t>.5.</w:t>
      </w:r>
      <w:r w:rsidR="00EF362C" w:rsidRPr="00243A1D">
        <w:rPr>
          <w:rFonts w:ascii="Arial Narrow" w:hAnsi="Arial Narrow"/>
          <w:b/>
          <w:szCs w:val="24"/>
          <w:lang w:val="ro-RO"/>
        </w:rPr>
        <w:t xml:space="preserve"> </w:t>
      </w:r>
      <w:r w:rsidR="002E2E74" w:rsidRPr="00243A1D">
        <w:rPr>
          <w:rFonts w:ascii="Arial Narrow" w:hAnsi="Arial Narrow"/>
          <w:szCs w:val="24"/>
          <w:lang w:val="ro-RO"/>
        </w:rPr>
        <w:t>Dacă forţa majoră acţionează sau se estimează c</w:t>
      </w:r>
      <w:r w:rsidR="00146598" w:rsidRPr="00243A1D">
        <w:rPr>
          <w:rFonts w:ascii="Arial Narrow" w:hAnsi="Arial Narrow"/>
          <w:szCs w:val="24"/>
          <w:lang w:val="ro-RO"/>
        </w:rPr>
        <w:t>ă</w:t>
      </w:r>
      <w:r w:rsidR="002E2E74" w:rsidRPr="00243A1D">
        <w:rPr>
          <w:rFonts w:ascii="Arial Narrow" w:hAnsi="Arial Narrow"/>
          <w:szCs w:val="24"/>
          <w:lang w:val="ro-RO"/>
        </w:rPr>
        <w:t xml:space="preserve"> va acţiona o perioadă mai mare de 6 luni, fiecare parte va avea dreptul să notifice celeilalte p</w:t>
      </w:r>
      <w:r w:rsidR="00146598" w:rsidRPr="00243A1D">
        <w:rPr>
          <w:rFonts w:ascii="Arial Narrow" w:hAnsi="Arial Narrow"/>
          <w:szCs w:val="24"/>
          <w:lang w:val="ro-RO"/>
        </w:rPr>
        <w:t>ă</w:t>
      </w:r>
      <w:r w:rsidR="002E2E74" w:rsidRPr="00243A1D">
        <w:rPr>
          <w:rFonts w:ascii="Arial Narrow" w:hAnsi="Arial Narrow"/>
          <w:szCs w:val="24"/>
          <w:lang w:val="ro-RO"/>
        </w:rPr>
        <w:t xml:space="preserve">rţi încetarea de plin drept a prezentului </w:t>
      </w:r>
      <w:r w:rsidR="00AB083F" w:rsidRPr="00243A1D">
        <w:rPr>
          <w:rFonts w:ascii="Arial Narrow" w:hAnsi="Arial Narrow"/>
          <w:szCs w:val="24"/>
          <w:lang w:val="ro-RO"/>
        </w:rPr>
        <w:t>acord</w:t>
      </w:r>
      <w:r w:rsidR="0002096A" w:rsidRPr="00243A1D">
        <w:rPr>
          <w:rFonts w:ascii="Arial Narrow" w:hAnsi="Arial Narrow"/>
          <w:szCs w:val="24"/>
          <w:lang w:val="ro-RO"/>
        </w:rPr>
        <w:t xml:space="preserve"> </w:t>
      </w:r>
      <w:r w:rsidR="00146598" w:rsidRPr="00243A1D">
        <w:rPr>
          <w:rFonts w:ascii="Arial Narrow" w:hAnsi="Arial Narrow"/>
          <w:szCs w:val="24"/>
          <w:lang w:val="ro-RO"/>
        </w:rPr>
        <w:t xml:space="preserve">– </w:t>
      </w:r>
      <w:r w:rsidR="0002096A" w:rsidRPr="00243A1D">
        <w:rPr>
          <w:rFonts w:ascii="Arial Narrow" w:hAnsi="Arial Narrow"/>
          <w:szCs w:val="24"/>
          <w:lang w:val="ro-RO"/>
        </w:rPr>
        <w:t>cadru</w:t>
      </w:r>
      <w:r w:rsidR="002E2E74" w:rsidRPr="00243A1D">
        <w:rPr>
          <w:rFonts w:ascii="Arial Narrow" w:hAnsi="Arial Narrow"/>
          <w:szCs w:val="24"/>
          <w:lang w:val="ro-RO"/>
        </w:rPr>
        <w:t>, fără ca vreuna din p</w:t>
      </w:r>
      <w:r w:rsidR="004D2199" w:rsidRPr="00243A1D">
        <w:rPr>
          <w:rFonts w:ascii="Arial Narrow" w:hAnsi="Arial Narrow"/>
          <w:szCs w:val="24"/>
          <w:lang w:val="ro-RO"/>
        </w:rPr>
        <w:t>ă</w:t>
      </w:r>
      <w:r w:rsidR="002E2E74" w:rsidRPr="00243A1D">
        <w:rPr>
          <w:rFonts w:ascii="Arial Narrow" w:hAnsi="Arial Narrow"/>
          <w:szCs w:val="24"/>
          <w:lang w:val="ro-RO"/>
        </w:rPr>
        <w:t>rţi să poată pretind</w:t>
      </w:r>
      <w:r w:rsidR="004D2199" w:rsidRPr="00243A1D">
        <w:rPr>
          <w:rFonts w:ascii="Arial Narrow" w:hAnsi="Arial Narrow"/>
          <w:szCs w:val="24"/>
          <w:lang w:val="ro-RO"/>
        </w:rPr>
        <w:t>e</w:t>
      </w:r>
      <w:r w:rsidR="002E2E74" w:rsidRPr="00243A1D">
        <w:rPr>
          <w:rFonts w:ascii="Arial Narrow" w:hAnsi="Arial Narrow"/>
          <w:szCs w:val="24"/>
          <w:lang w:val="ro-RO"/>
        </w:rPr>
        <w:t xml:space="preserve"> celeilalte daune</w:t>
      </w:r>
      <w:r w:rsidR="004D2199" w:rsidRPr="00243A1D">
        <w:rPr>
          <w:rFonts w:ascii="Arial Narrow" w:hAnsi="Arial Narrow"/>
          <w:szCs w:val="24"/>
          <w:lang w:val="ro-RO"/>
        </w:rPr>
        <w:t xml:space="preserve"> – </w:t>
      </w:r>
      <w:r w:rsidR="002E2E74" w:rsidRPr="00243A1D">
        <w:rPr>
          <w:rFonts w:ascii="Arial Narrow" w:hAnsi="Arial Narrow"/>
          <w:szCs w:val="24"/>
          <w:lang w:val="ro-RO"/>
        </w:rPr>
        <w:t>interese.</w:t>
      </w:r>
    </w:p>
    <w:p w:rsidR="00AB007A" w:rsidRDefault="00BF2778" w:rsidP="008D048C">
      <w:pPr>
        <w:jc w:val="both"/>
        <w:rPr>
          <w:rFonts w:ascii="Arial Narrow" w:hAnsi="Arial Narrow" w:cs="Arial"/>
          <w:b/>
          <w:bCs/>
        </w:rPr>
      </w:pPr>
      <w:r w:rsidRPr="00243A1D">
        <w:rPr>
          <w:rFonts w:ascii="Arial Narrow" w:hAnsi="Arial Narrow" w:cs="Arial"/>
          <w:b/>
          <w:bCs/>
        </w:rPr>
        <w:t xml:space="preserve">   </w:t>
      </w:r>
      <w:r w:rsidR="00D9212C" w:rsidRPr="00243A1D">
        <w:rPr>
          <w:rFonts w:ascii="Arial Narrow" w:hAnsi="Arial Narrow" w:cs="Arial"/>
          <w:b/>
          <w:bCs/>
        </w:rPr>
        <w:tab/>
      </w:r>
    </w:p>
    <w:p w:rsidR="009602B2" w:rsidRPr="00243A1D" w:rsidRDefault="009602B2" w:rsidP="008D048C">
      <w:pPr>
        <w:jc w:val="both"/>
        <w:rPr>
          <w:rFonts w:ascii="Arial Narrow" w:hAnsi="Arial Narrow" w:cs="Arial"/>
          <w:b/>
          <w:bCs/>
        </w:rPr>
      </w:pPr>
    </w:p>
    <w:p w:rsidR="002509A6" w:rsidRPr="00243A1D" w:rsidRDefault="008875CF" w:rsidP="00330A35">
      <w:pPr>
        <w:ind w:firstLine="720"/>
        <w:jc w:val="both"/>
        <w:rPr>
          <w:rFonts w:ascii="Arial Narrow" w:hAnsi="Arial Narrow" w:cs="Arial"/>
          <w:b/>
          <w:bCs/>
        </w:rPr>
      </w:pPr>
      <w:proofErr w:type="spellStart"/>
      <w:r w:rsidRPr="00243A1D">
        <w:rPr>
          <w:rFonts w:ascii="Arial Narrow" w:hAnsi="Arial Narrow" w:cs="Arial"/>
          <w:b/>
          <w:bCs/>
        </w:rPr>
        <w:lastRenderedPageBreak/>
        <w:t>X</w:t>
      </w:r>
      <w:r w:rsidR="00693E7B" w:rsidRPr="00243A1D">
        <w:rPr>
          <w:rFonts w:ascii="Arial Narrow" w:hAnsi="Arial Narrow" w:cs="Arial"/>
          <w:b/>
          <w:bCs/>
        </w:rPr>
        <w:t>I</w:t>
      </w:r>
      <w:r w:rsidRPr="00243A1D">
        <w:rPr>
          <w:rFonts w:ascii="Arial Narrow" w:hAnsi="Arial Narrow" w:cs="Arial"/>
          <w:b/>
          <w:bCs/>
        </w:rPr>
        <w:t>V</w:t>
      </w:r>
      <w:proofErr w:type="spellEnd"/>
      <w:r w:rsidR="002509A6" w:rsidRPr="00243A1D">
        <w:rPr>
          <w:rFonts w:ascii="Arial Narrow" w:hAnsi="Arial Narrow" w:cs="Arial"/>
          <w:b/>
          <w:bCs/>
        </w:rPr>
        <w:t xml:space="preserve">. MODIFICAREA ȘI ÎNCETAREA </w:t>
      </w:r>
      <w:r w:rsidR="00AB083F" w:rsidRPr="00243A1D">
        <w:rPr>
          <w:rFonts w:ascii="Arial Narrow" w:hAnsi="Arial Narrow" w:cs="Arial"/>
          <w:b/>
          <w:bCs/>
        </w:rPr>
        <w:t>ACORD</w:t>
      </w:r>
      <w:r w:rsidR="002509A6" w:rsidRPr="00243A1D">
        <w:rPr>
          <w:rFonts w:ascii="Arial Narrow" w:hAnsi="Arial Narrow" w:cs="Arial"/>
          <w:b/>
          <w:bCs/>
        </w:rPr>
        <w:t>ULUI – CADRU/CONTRACTELOR SUBSECVENTE</w:t>
      </w:r>
    </w:p>
    <w:p w:rsidR="002509A6" w:rsidRPr="00243A1D" w:rsidRDefault="002509A6" w:rsidP="00330A35">
      <w:pPr>
        <w:pStyle w:val="DefaultText"/>
        <w:tabs>
          <w:tab w:val="left" w:pos="0"/>
        </w:tabs>
        <w:jc w:val="both"/>
        <w:rPr>
          <w:rFonts w:ascii="Arial Narrow" w:hAnsi="Arial Narrow"/>
          <w:szCs w:val="24"/>
          <w:lang w:val="ro-RO"/>
        </w:rPr>
      </w:pPr>
      <w:r w:rsidRPr="00243A1D">
        <w:rPr>
          <w:rFonts w:ascii="Arial Narrow" w:hAnsi="Arial Narrow"/>
          <w:b/>
          <w:szCs w:val="24"/>
          <w:lang w:val="ro-RO"/>
        </w:rPr>
        <w:t>1</w:t>
      </w:r>
      <w:r w:rsidR="00693E7B" w:rsidRPr="00243A1D">
        <w:rPr>
          <w:rFonts w:ascii="Arial Narrow" w:hAnsi="Arial Narrow"/>
          <w:b/>
          <w:szCs w:val="24"/>
          <w:lang w:val="ro-RO"/>
        </w:rPr>
        <w:t>4</w:t>
      </w:r>
      <w:r w:rsidRPr="00243A1D">
        <w:rPr>
          <w:rFonts w:ascii="Arial Narrow" w:hAnsi="Arial Narrow"/>
          <w:b/>
          <w:szCs w:val="24"/>
          <w:lang w:val="ro-RO"/>
        </w:rPr>
        <w:t xml:space="preserve">.1. </w:t>
      </w:r>
      <w:r w:rsidRPr="00243A1D">
        <w:rPr>
          <w:rFonts w:ascii="Arial Narrow" w:hAnsi="Arial Narrow"/>
          <w:szCs w:val="24"/>
          <w:lang w:val="ro-RO"/>
        </w:rPr>
        <w:t xml:space="preserve">Modificarea </w:t>
      </w:r>
      <w:r w:rsidR="00AB083F" w:rsidRPr="00243A1D">
        <w:rPr>
          <w:rFonts w:ascii="Arial Narrow" w:hAnsi="Arial Narrow"/>
          <w:szCs w:val="24"/>
          <w:lang w:val="ro-RO"/>
        </w:rPr>
        <w:t>acord</w:t>
      </w:r>
      <w:r w:rsidRPr="00243A1D">
        <w:rPr>
          <w:rFonts w:ascii="Arial Narrow" w:hAnsi="Arial Narrow"/>
          <w:szCs w:val="24"/>
          <w:lang w:val="ro-RO"/>
        </w:rPr>
        <w:t xml:space="preserve">ului – cadru/contractelor subsecvente se poate realiza cu respectarea condițiilor corespunzătoare, prevăzute la art. 221 din </w:t>
      </w:r>
      <w:r w:rsidRPr="00243A1D">
        <w:rPr>
          <w:rFonts w:ascii="Arial Narrow" w:hAnsi="Arial Narrow"/>
        </w:rPr>
        <w:t xml:space="preserve">Legea nr. 98/2016. </w:t>
      </w:r>
      <w:r w:rsidRPr="00243A1D">
        <w:rPr>
          <w:rFonts w:ascii="Arial Narrow" w:hAnsi="Arial Narrow"/>
          <w:szCs w:val="24"/>
          <w:lang w:val="ro-RO"/>
        </w:rPr>
        <w:t xml:space="preserve">Promitentul – achizitor are dreptul de a denunța unilateral </w:t>
      </w:r>
      <w:r w:rsidR="00AB083F" w:rsidRPr="00243A1D">
        <w:rPr>
          <w:rFonts w:ascii="Arial Narrow" w:hAnsi="Arial Narrow"/>
          <w:szCs w:val="24"/>
          <w:lang w:val="ro-RO"/>
        </w:rPr>
        <w:t>acord</w:t>
      </w:r>
      <w:r w:rsidRPr="00243A1D">
        <w:rPr>
          <w:rFonts w:ascii="Arial Narrow" w:hAnsi="Arial Narrow"/>
          <w:szCs w:val="24"/>
          <w:lang w:val="ro-RO"/>
        </w:rPr>
        <w:t xml:space="preserve">ul – cadru/contractele subsecvente în cazul în care </w:t>
      </w:r>
      <w:r w:rsidRPr="00243A1D">
        <w:rPr>
          <w:rFonts w:ascii="Arial Narrow" w:hAnsi="Arial Narrow"/>
        </w:rPr>
        <w:t xml:space="preserve">promitentul – </w:t>
      </w:r>
      <w:r w:rsidR="002F0AB9" w:rsidRPr="00243A1D">
        <w:rPr>
          <w:rFonts w:ascii="Arial Narrow" w:hAnsi="Arial Narrow"/>
        </w:rPr>
        <w:t>prestat</w:t>
      </w:r>
      <w:r w:rsidRPr="00243A1D">
        <w:rPr>
          <w:rFonts w:ascii="Arial Narrow" w:hAnsi="Arial Narrow"/>
        </w:rPr>
        <w:t>or nu înțelege să respecte prevederile legale privind modificarea contractelor.</w:t>
      </w:r>
    </w:p>
    <w:p w:rsidR="002509A6" w:rsidRPr="00243A1D" w:rsidRDefault="002509A6" w:rsidP="00330A35">
      <w:pPr>
        <w:pStyle w:val="DefaultText"/>
        <w:tabs>
          <w:tab w:val="left" w:pos="540"/>
        </w:tabs>
        <w:ind w:left="540" w:hanging="540"/>
        <w:jc w:val="both"/>
        <w:rPr>
          <w:rFonts w:ascii="Arial Narrow" w:hAnsi="Arial Narrow"/>
          <w:szCs w:val="24"/>
          <w:lang w:val="ro-RO"/>
        </w:rPr>
      </w:pPr>
      <w:r w:rsidRPr="00243A1D">
        <w:rPr>
          <w:rFonts w:ascii="Arial Narrow" w:hAnsi="Arial Narrow"/>
          <w:b/>
          <w:szCs w:val="24"/>
          <w:lang w:val="ro-RO"/>
        </w:rPr>
        <w:t>1</w:t>
      </w:r>
      <w:r w:rsidR="00693E7B" w:rsidRPr="00243A1D">
        <w:rPr>
          <w:rFonts w:ascii="Arial Narrow" w:hAnsi="Arial Narrow"/>
          <w:b/>
          <w:szCs w:val="24"/>
          <w:lang w:val="ro-RO"/>
        </w:rPr>
        <w:t>4</w:t>
      </w:r>
      <w:r w:rsidRPr="00243A1D">
        <w:rPr>
          <w:rFonts w:ascii="Arial Narrow" w:hAnsi="Arial Narrow"/>
          <w:b/>
          <w:szCs w:val="24"/>
          <w:lang w:val="ro-RO"/>
        </w:rPr>
        <w:t>.2.</w:t>
      </w:r>
      <w:r w:rsidRPr="00243A1D">
        <w:rPr>
          <w:rFonts w:ascii="Arial Narrow" w:hAnsi="Arial Narrow"/>
          <w:szCs w:val="24"/>
          <w:lang w:val="ro-RO"/>
        </w:rPr>
        <w:t xml:space="preserve"> Prezentul </w:t>
      </w:r>
      <w:r w:rsidR="00AB083F" w:rsidRPr="00243A1D">
        <w:rPr>
          <w:rFonts w:ascii="Arial Narrow" w:hAnsi="Arial Narrow"/>
          <w:szCs w:val="24"/>
          <w:lang w:val="ro-RO"/>
        </w:rPr>
        <w:t>acord</w:t>
      </w:r>
      <w:r w:rsidRPr="00243A1D">
        <w:rPr>
          <w:rFonts w:ascii="Arial Narrow" w:hAnsi="Arial Narrow"/>
          <w:szCs w:val="24"/>
          <w:lang w:val="ro-RO"/>
        </w:rPr>
        <w:t xml:space="preserve"> – cadru încetează în următoarele situaţii:</w:t>
      </w:r>
    </w:p>
    <w:p w:rsidR="002509A6" w:rsidRPr="00243A1D" w:rsidRDefault="002509A6" w:rsidP="00330A35">
      <w:pPr>
        <w:pStyle w:val="DefaultText"/>
        <w:tabs>
          <w:tab w:val="left" w:pos="720"/>
        </w:tabs>
        <w:ind w:left="720" w:hanging="720"/>
        <w:jc w:val="both"/>
        <w:rPr>
          <w:rFonts w:ascii="Arial Narrow" w:hAnsi="Arial Narrow"/>
          <w:szCs w:val="24"/>
          <w:lang w:val="ro-RO"/>
        </w:rPr>
      </w:pPr>
      <w:r w:rsidRPr="00243A1D">
        <w:rPr>
          <w:rFonts w:ascii="Arial Narrow" w:hAnsi="Arial Narrow"/>
          <w:szCs w:val="24"/>
          <w:lang w:val="ro-RO"/>
        </w:rPr>
        <w:t>a) prin ajungerea la termenul de finalizare;</w:t>
      </w:r>
    </w:p>
    <w:p w:rsidR="002509A6" w:rsidRPr="00243A1D" w:rsidRDefault="002509A6" w:rsidP="00330A35">
      <w:pPr>
        <w:pStyle w:val="DefaultText"/>
        <w:tabs>
          <w:tab w:val="left" w:pos="720"/>
        </w:tabs>
        <w:ind w:left="720" w:hanging="720"/>
        <w:jc w:val="both"/>
        <w:rPr>
          <w:rFonts w:ascii="Arial Narrow" w:hAnsi="Arial Narrow"/>
          <w:szCs w:val="24"/>
          <w:lang w:val="ro-RO"/>
        </w:rPr>
      </w:pPr>
      <w:r w:rsidRPr="00243A1D">
        <w:rPr>
          <w:rFonts w:ascii="Arial Narrow" w:hAnsi="Arial Narrow"/>
          <w:szCs w:val="24"/>
          <w:lang w:val="ro-RO"/>
        </w:rPr>
        <w:t>b) prin acordul părţilor;</w:t>
      </w:r>
    </w:p>
    <w:p w:rsidR="002509A6" w:rsidRPr="00243A1D" w:rsidRDefault="002509A6" w:rsidP="00330A35">
      <w:pPr>
        <w:pStyle w:val="DefaultText"/>
        <w:tabs>
          <w:tab w:val="left" w:pos="720"/>
        </w:tabs>
        <w:ind w:left="720" w:hanging="720"/>
        <w:jc w:val="both"/>
        <w:rPr>
          <w:rFonts w:ascii="Arial Narrow" w:hAnsi="Arial Narrow"/>
          <w:szCs w:val="24"/>
          <w:lang w:val="ro-RO"/>
        </w:rPr>
      </w:pPr>
      <w:r w:rsidRPr="00243A1D">
        <w:rPr>
          <w:rFonts w:ascii="Arial Narrow" w:hAnsi="Arial Narrow"/>
          <w:szCs w:val="24"/>
          <w:lang w:val="ro-RO"/>
        </w:rPr>
        <w:t>c) reziliere, conform prevederilor art. 1</w:t>
      </w:r>
      <w:r w:rsidR="00693E7B" w:rsidRPr="00243A1D">
        <w:rPr>
          <w:rFonts w:ascii="Arial Narrow" w:hAnsi="Arial Narrow"/>
          <w:szCs w:val="24"/>
          <w:lang w:val="ro-RO"/>
        </w:rPr>
        <w:t>4</w:t>
      </w:r>
      <w:r w:rsidRPr="00243A1D">
        <w:rPr>
          <w:rFonts w:ascii="Arial Narrow" w:hAnsi="Arial Narrow"/>
          <w:szCs w:val="24"/>
          <w:lang w:val="ro-RO"/>
        </w:rPr>
        <w:t>.3;</w:t>
      </w:r>
    </w:p>
    <w:p w:rsidR="002509A6" w:rsidRPr="00243A1D" w:rsidRDefault="002509A6" w:rsidP="00330A35">
      <w:pPr>
        <w:pStyle w:val="DefaultText"/>
        <w:tabs>
          <w:tab w:val="left" w:pos="720"/>
        </w:tabs>
        <w:ind w:left="720" w:hanging="720"/>
        <w:jc w:val="both"/>
        <w:rPr>
          <w:rFonts w:ascii="Arial Narrow" w:hAnsi="Arial Narrow"/>
          <w:szCs w:val="24"/>
          <w:lang w:val="ro-RO"/>
        </w:rPr>
      </w:pPr>
      <w:r w:rsidRPr="00243A1D">
        <w:rPr>
          <w:rFonts w:ascii="Arial Narrow" w:hAnsi="Arial Narrow"/>
          <w:szCs w:val="24"/>
          <w:lang w:val="ro-RO"/>
        </w:rPr>
        <w:t xml:space="preserve">d) caz de forţă majoră în situaţia prevăzută la </w:t>
      </w:r>
      <w:r w:rsidR="00D37663" w:rsidRPr="00243A1D">
        <w:rPr>
          <w:rFonts w:ascii="Arial Narrow" w:hAnsi="Arial Narrow"/>
          <w:szCs w:val="24"/>
          <w:lang w:val="ro-RO"/>
        </w:rPr>
        <w:t>ar</w:t>
      </w:r>
      <w:r w:rsidRPr="00243A1D">
        <w:rPr>
          <w:rFonts w:ascii="Arial Narrow" w:hAnsi="Arial Narrow"/>
          <w:szCs w:val="24"/>
          <w:lang w:val="ro-RO"/>
        </w:rPr>
        <w:t xml:space="preserve">t. </w:t>
      </w:r>
      <w:r w:rsidR="00693E7B" w:rsidRPr="00243A1D">
        <w:rPr>
          <w:rFonts w:ascii="Arial Narrow" w:hAnsi="Arial Narrow"/>
          <w:szCs w:val="24"/>
          <w:lang w:val="ro-RO"/>
        </w:rPr>
        <w:t>XIII</w:t>
      </w:r>
      <w:r w:rsidRPr="00243A1D">
        <w:rPr>
          <w:rFonts w:ascii="Arial Narrow" w:hAnsi="Arial Narrow"/>
          <w:szCs w:val="24"/>
          <w:lang w:val="ro-RO"/>
        </w:rPr>
        <w:t>.</w:t>
      </w:r>
    </w:p>
    <w:p w:rsidR="002509A6" w:rsidRPr="00243A1D" w:rsidRDefault="002509A6" w:rsidP="00330A35">
      <w:pPr>
        <w:pStyle w:val="DefaultText"/>
        <w:tabs>
          <w:tab w:val="left" w:pos="0"/>
        </w:tabs>
        <w:jc w:val="both"/>
        <w:rPr>
          <w:rFonts w:ascii="Arial Narrow" w:hAnsi="Arial Narrow"/>
          <w:szCs w:val="24"/>
          <w:lang w:val="ro-RO"/>
        </w:rPr>
      </w:pPr>
      <w:r w:rsidRPr="00243A1D">
        <w:rPr>
          <w:rFonts w:ascii="Arial Narrow" w:hAnsi="Arial Narrow"/>
          <w:b/>
          <w:szCs w:val="24"/>
          <w:lang w:val="ro-RO"/>
        </w:rPr>
        <w:t>1</w:t>
      </w:r>
      <w:r w:rsidR="00693E7B" w:rsidRPr="00243A1D">
        <w:rPr>
          <w:rFonts w:ascii="Arial Narrow" w:hAnsi="Arial Narrow"/>
          <w:b/>
          <w:szCs w:val="24"/>
          <w:lang w:val="ro-RO"/>
        </w:rPr>
        <w:t>4</w:t>
      </w:r>
      <w:r w:rsidRPr="00243A1D">
        <w:rPr>
          <w:rFonts w:ascii="Arial Narrow" w:hAnsi="Arial Narrow"/>
          <w:b/>
          <w:szCs w:val="24"/>
          <w:lang w:val="ro-RO"/>
        </w:rPr>
        <w:t>.3.</w:t>
      </w:r>
      <w:r w:rsidRPr="00243A1D">
        <w:rPr>
          <w:rFonts w:ascii="Arial Narrow" w:hAnsi="Arial Narrow"/>
          <w:szCs w:val="24"/>
          <w:lang w:val="ro-RO"/>
        </w:rPr>
        <w:t xml:space="preserve"> Promitentul – achizitor îşi rezervă dreptul de a rezilia parţial/în întregime </w:t>
      </w:r>
      <w:r w:rsidR="00AB083F" w:rsidRPr="00243A1D">
        <w:rPr>
          <w:rFonts w:ascii="Arial Narrow" w:hAnsi="Arial Narrow"/>
          <w:szCs w:val="24"/>
          <w:lang w:val="ro-RO"/>
        </w:rPr>
        <w:t>acord</w:t>
      </w:r>
      <w:r w:rsidRPr="00243A1D">
        <w:rPr>
          <w:rFonts w:ascii="Arial Narrow" w:hAnsi="Arial Narrow"/>
          <w:szCs w:val="24"/>
          <w:lang w:val="ro-RO"/>
        </w:rPr>
        <w:t>ul – cadru şi, implicit, contractul subsecvent, în oricare din următoarele situaţii:</w:t>
      </w:r>
    </w:p>
    <w:p w:rsidR="002509A6" w:rsidRPr="00243A1D" w:rsidRDefault="002509A6" w:rsidP="00330A35">
      <w:pPr>
        <w:pStyle w:val="DefaultText"/>
        <w:tabs>
          <w:tab w:val="left" w:pos="0"/>
        </w:tabs>
        <w:jc w:val="both"/>
        <w:rPr>
          <w:rFonts w:ascii="Arial Narrow" w:hAnsi="Arial Narrow"/>
          <w:szCs w:val="24"/>
          <w:lang w:val="ro-RO"/>
        </w:rPr>
      </w:pPr>
      <w:r w:rsidRPr="00243A1D">
        <w:rPr>
          <w:rFonts w:ascii="Arial Narrow" w:hAnsi="Arial Narrow"/>
          <w:szCs w:val="24"/>
          <w:lang w:val="ro-RO"/>
        </w:rPr>
        <w:t>a) în cazul în care se înregistrează trei procese – verbale de recepţie, pe perioada derulării unui contract subsecvent, în care au fost consemnate nereguli cu privire la modul de îndeplinire a contractului subsecvent, iar acestea nu au fost remediate în termenul prevăzut;</w:t>
      </w:r>
    </w:p>
    <w:p w:rsidR="002509A6" w:rsidRPr="00243A1D" w:rsidRDefault="002509A6" w:rsidP="00330A35">
      <w:pPr>
        <w:pStyle w:val="DefaultText"/>
        <w:tabs>
          <w:tab w:val="left" w:pos="0"/>
        </w:tabs>
        <w:jc w:val="both"/>
        <w:rPr>
          <w:rFonts w:ascii="Arial Narrow" w:hAnsi="Arial Narrow"/>
          <w:szCs w:val="24"/>
          <w:lang w:val="ro-RO"/>
        </w:rPr>
      </w:pPr>
      <w:r w:rsidRPr="00243A1D">
        <w:rPr>
          <w:rFonts w:ascii="Arial Narrow" w:hAnsi="Arial Narrow"/>
          <w:szCs w:val="24"/>
          <w:lang w:val="ro-RO"/>
        </w:rPr>
        <w:t xml:space="preserve">b) în cazul în care promitentul – achizitor a transmis, prin fax, e-mail sau poştă, cel puţin două notificări cu privire la neîndeplinirea de către promitentul – </w:t>
      </w:r>
      <w:r w:rsidR="00597C18" w:rsidRPr="00243A1D">
        <w:rPr>
          <w:rFonts w:ascii="Arial Narrow" w:hAnsi="Arial Narrow"/>
          <w:szCs w:val="24"/>
          <w:lang w:val="ro-RO"/>
        </w:rPr>
        <w:t>prestat</w:t>
      </w:r>
      <w:r w:rsidRPr="00243A1D">
        <w:rPr>
          <w:rFonts w:ascii="Arial Narrow" w:hAnsi="Arial Narrow"/>
          <w:szCs w:val="24"/>
          <w:lang w:val="ro-RO"/>
        </w:rPr>
        <w:t xml:space="preserve">or a obligaţiilor asumate, neconformităţile nefiind remediate în termenul stabilit prin notificare; </w:t>
      </w:r>
    </w:p>
    <w:p w:rsidR="002509A6" w:rsidRPr="00243A1D" w:rsidRDefault="002509A6" w:rsidP="00330A35">
      <w:pPr>
        <w:jc w:val="both"/>
        <w:rPr>
          <w:rFonts w:ascii="Arial Narrow" w:hAnsi="Arial Narrow"/>
        </w:rPr>
      </w:pPr>
      <w:r w:rsidRPr="00243A1D">
        <w:rPr>
          <w:rFonts w:ascii="Arial Narrow" w:hAnsi="Arial Narrow"/>
        </w:rPr>
        <w:t xml:space="preserve">c) în situaţia în care promitentul – </w:t>
      </w:r>
      <w:r w:rsidR="009D50C2" w:rsidRPr="00243A1D">
        <w:rPr>
          <w:rFonts w:ascii="Arial Narrow" w:hAnsi="Arial Narrow"/>
        </w:rPr>
        <w:t>prestat</w:t>
      </w:r>
      <w:r w:rsidRPr="00243A1D">
        <w:rPr>
          <w:rFonts w:ascii="Arial Narrow" w:hAnsi="Arial Narrow"/>
        </w:rPr>
        <w:t xml:space="preserve">or nu mai are capacitatea de a </w:t>
      </w:r>
      <w:r w:rsidR="00952BC8" w:rsidRPr="00243A1D">
        <w:rPr>
          <w:rFonts w:ascii="Arial Narrow" w:hAnsi="Arial Narrow"/>
        </w:rPr>
        <w:t>presta serviciile</w:t>
      </w:r>
      <w:r w:rsidRPr="00243A1D">
        <w:rPr>
          <w:rFonts w:ascii="Arial Narrow" w:hAnsi="Arial Narrow"/>
        </w:rPr>
        <w:t xml:space="preserve"> ce fac obiectul ului – cadru din culpa sa, caz în care va suporta diferenţa dintre valoarea </w:t>
      </w:r>
      <w:r w:rsidR="005A3D8A" w:rsidRPr="00243A1D">
        <w:rPr>
          <w:rFonts w:ascii="Arial Narrow" w:hAnsi="Arial Narrow"/>
        </w:rPr>
        <w:t>serviciilor</w:t>
      </w:r>
      <w:r w:rsidRPr="00243A1D">
        <w:rPr>
          <w:rFonts w:ascii="Arial Narrow" w:hAnsi="Arial Narrow"/>
        </w:rPr>
        <w:t xml:space="preserve"> ce urmau a fi </w:t>
      </w:r>
      <w:r w:rsidR="00701F98" w:rsidRPr="00243A1D">
        <w:rPr>
          <w:rFonts w:ascii="Arial Narrow" w:hAnsi="Arial Narrow"/>
        </w:rPr>
        <w:t>prestate</w:t>
      </w:r>
      <w:r w:rsidRPr="00243A1D">
        <w:rPr>
          <w:rFonts w:ascii="Arial Narrow" w:hAnsi="Arial Narrow"/>
        </w:rPr>
        <w:t xml:space="preserve"> până la finalizarea </w:t>
      </w:r>
      <w:r w:rsidR="00AB083F" w:rsidRPr="00243A1D">
        <w:rPr>
          <w:rFonts w:ascii="Arial Narrow" w:hAnsi="Arial Narrow"/>
        </w:rPr>
        <w:t>acordului</w:t>
      </w:r>
      <w:r w:rsidRPr="00243A1D">
        <w:rPr>
          <w:rFonts w:ascii="Arial Narrow" w:hAnsi="Arial Narrow"/>
        </w:rPr>
        <w:t xml:space="preserve"> – cadru şi valoarea acestor </w:t>
      </w:r>
      <w:r w:rsidR="007B0298" w:rsidRPr="00243A1D">
        <w:rPr>
          <w:rFonts w:ascii="Arial Narrow" w:hAnsi="Arial Narrow"/>
        </w:rPr>
        <w:t>servicii</w:t>
      </w:r>
      <w:r w:rsidRPr="00243A1D">
        <w:rPr>
          <w:rFonts w:ascii="Arial Narrow" w:hAnsi="Arial Narrow"/>
        </w:rPr>
        <w:t xml:space="preserve"> pe care promitentul – achizitor va fi obligat să le achiziţioneze de la alt </w:t>
      </w:r>
      <w:r w:rsidR="00BD526F" w:rsidRPr="00243A1D">
        <w:rPr>
          <w:rFonts w:ascii="Arial Narrow" w:hAnsi="Arial Narrow"/>
        </w:rPr>
        <w:t>prestato</w:t>
      </w:r>
      <w:r w:rsidRPr="00243A1D">
        <w:rPr>
          <w:rFonts w:ascii="Arial Narrow" w:hAnsi="Arial Narrow"/>
        </w:rPr>
        <w:t xml:space="preserve">r, precum şi orice alt prejudiciu produs promitentului – achizitor. </w:t>
      </w:r>
    </w:p>
    <w:p w:rsidR="002509A6" w:rsidRPr="00243A1D" w:rsidRDefault="002509A6" w:rsidP="00330A35">
      <w:pPr>
        <w:jc w:val="both"/>
        <w:rPr>
          <w:rFonts w:ascii="Arial Narrow" w:hAnsi="Arial Narrow"/>
        </w:rPr>
      </w:pPr>
      <w:r w:rsidRPr="00243A1D">
        <w:rPr>
          <w:rFonts w:ascii="Arial Narrow" w:hAnsi="Arial Narrow"/>
          <w:b/>
        </w:rPr>
        <w:t>1</w:t>
      </w:r>
      <w:r w:rsidR="00693E7B" w:rsidRPr="00243A1D">
        <w:rPr>
          <w:rFonts w:ascii="Arial Narrow" w:hAnsi="Arial Narrow"/>
          <w:b/>
        </w:rPr>
        <w:t>4</w:t>
      </w:r>
      <w:r w:rsidRPr="00243A1D">
        <w:rPr>
          <w:rFonts w:ascii="Arial Narrow" w:hAnsi="Arial Narrow"/>
          <w:b/>
        </w:rPr>
        <w:t>.4.</w:t>
      </w:r>
      <w:r w:rsidRPr="00243A1D">
        <w:rPr>
          <w:rFonts w:ascii="Arial Narrow" w:hAnsi="Arial Narrow"/>
        </w:rPr>
        <w:t xml:space="preserve"> </w:t>
      </w:r>
      <w:r w:rsidRPr="00243A1D">
        <w:rPr>
          <w:rFonts w:ascii="Arial Narrow" w:hAnsi="Arial Narrow" w:cs="Arial"/>
          <w:bCs/>
        </w:rPr>
        <w:t xml:space="preserve">Promitentul – achizitor îşi rezervă dreptul de a solicita denunţarea </w:t>
      </w:r>
      <w:r w:rsidR="00AB083F" w:rsidRPr="00243A1D">
        <w:rPr>
          <w:rFonts w:ascii="Arial Narrow" w:hAnsi="Arial Narrow" w:cs="Arial"/>
          <w:bCs/>
        </w:rPr>
        <w:t>acordului</w:t>
      </w:r>
      <w:r w:rsidRPr="00243A1D">
        <w:rPr>
          <w:rFonts w:ascii="Arial Narrow" w:hAnsi="Arial Narrow" w:cs="Arial"/>
          <w:bCs/>
        </w:rPr>
        <w:t xml:space="preserve"> – cadru şi, implicit, a contractului subsecvent aflat în derulare, prin notificare transmisă administratorului judiciar/lichidatorului în situaţia în care promitentul – </w:t>
      </w:r>
      <w:r w:rsidR="00AF4722" w:rsidRPr="00243A1D">
        <w:rPr>
          <w:rFonts w:ascii="Arial Narrow" w:hAnsi="Arial Narrow" w:cs="Arial"/>
          <w:bCs/>
        </w:rPr>
        <w:t>prestat</w:t>
      </w:r>
      <w:r w:rsidRPr="00243A1D">
        <w:rPr>
          <w:rFonts w:ascii="Arial Narrow" w:hAnsi="Arial Narrow" w:cs="Arial"/>
          <w:bCs/>
        </w:rPr>
        <w:t>or a intrat în insolvență, în condiţiile stabilite de Legea nr. 85/2014, fără ca denunţarea să p</w:t>
      </w:r>
      <w:r w:rsidRPr="00243A1D">
        <w:rPr>
          <w:rFonts w:ascii="Arial Narrow" w:hAnsi="Arial Narrow"/>
        </w:rPr>
        <w:t>rejudicieze sau să afecteze dreptul la acţiune sau despăgubire pentru promitentul – achizitor, cu respectarea prevederilor art. 167 alin. (1) lit. b) și alin. (2) din Legea nr. 98/2016.</w:t>
      </w:r>
    </w:p>
    <w:p w:rsidR="002509A6" w:rsidRPr="00243A1D" w:rsidRDefault="002509A6" w:rsidP="00330A35">
      <w:pPr>
        <w:pStyle w:val="DefaultText"/>
        <w:tabs>
          <w:tab w:val="left" w:pos="0"/>
        </w:tabs>
        <w:jc w:val="both"/>
        <w:rPr>
          <w:rFonts w:ascii="Arial Narrow" w:hAnsi="Arial Narrow"/>
          <w:szCs w:val="24"/>
          <w:lang w:val="ro-RO"/>
        </w:rPr>
      </w:pPr>
      <w:r w:rsidRPr="00243A1D">
        <w:rPr>
          <w:rFonts w:ascii="Arial Narrow" w:hAnsi="Arial Narrow"/>
          <w:b/>
          <w:szCs w:val="24"/>
          <w:lang w:val="ro-RO"/>
        </w:rPr>
        <w:t>1</w:t>
      </w:r>
      <w:r w:rsidR="00693E7B" w:rsidRPr="00243A1D">
        <w:rPr>
          <w:rFonts w:ascii="Arial Narrow" w:hAnsi="Arial Narrow"/>
          <w:b/>
          <w:szCs w:val="24"/>
          <w:lang w:val="ro-RO"/>
        </w:rPr>
        <w:t>4</w:t>
      </w:r>
      <w:r w:rsidRPr="00243A1D">
        <w:rPr>
          <w:rFonts w:ascii="Arial Narrow" w:hAnsi="Arial Narrow"/>
          <w:b/>
          <w:szCs w:val="24"/>
          <w:lang w:val="ro-RO"/>
        </w:rPr>
        <w:t>.5.</w:t>
      </w:r>
      <w:r w:rsidRPr="00243A1D">
        <w:rPr>
          <w:rFonts w:ascii="Arial Narrow" w:hAnsi="Arial Narrow"/>
          <w:szCs w:val="24"/>
          <w:lang w:val="ro-RO"/>
        </w:rPr>
        <w:t xml:space="preserve"> Încetarea </w:t>
      </w:r>
      <w:r w:rsidR="00AB083F" w:rsidRPr="00243A1D">
        <w:rPr>
          <w:rFonts w:ascii="Arial Narrow" w:hAnsi="Arial Narrow"/>
          <w:szCs w:val="24"/>
          <w:lang w:val="ro-RO"/>
        </w:rPr>
        <w:t>acord</w:t>
      </w:r>
      <w:r w:rsidRPr="00243A1D">
        <w:rPr>
          <w:rFonts w:ascii="Arial Narrow" w:hAnsi="Arial Narrow"/>
          <w:szCs w:val="24"/>
          <w:lang w:val="ro-RO"/>
        </w:rPr>
        <w:t xml:space="preserve">ului – cadru în oricare din situaţiile menţionate la </w:t>
      </w:r>
      <w:r w:rsidR="008A02DB" w:rsidRPr="00243A1D">
        <w:rPr>
          <w:rFonts w:ascii="Arial Narrow" w:hAnsi="Arial Narrow"/>
          <w:szCs w:val="24"/>
          <w:lang w:val="ro-RO"/>
        </w:rPr>
        <w:t>ar</w:t>
      </w:r>
      <w:r w:rsidRPr="00243A1D">
        <w:rPr>
          <w:rFonts w:ascii="Arial Narrow" w:hAnsi="Arial Narrow"/>
          <w:szCs w:val="24"/>
          <w:lang w:val="ro-RO"/>
        </w:rPr>
        <w:t>t. 1</w:t>
      </w:r>
      <w:r w:rsidR="00693E7B" w:rsidRPr="00243A1D">
        <w:rPr>
          <w:rFonts w:ascii="Arial Narrow" w:hAnsi="Arial Narrow"/>
          <w:szCs w:val="24"/>
          <w:lang w:val="ro-RO"/>
        </w:rPr>
        <w:t>4</w:t>
      </w:r>
      <w:r w:rsidRPr="00243A1D">
        <w:rPr>
          <w:rFonts w:ascii="Arial Narrow" w:hAnsi="Arial Narrow"/>
          <w:szCs w:val="24"/>
          <w:lang w:val="ro-RO"/>
        </w:rPr>
        <w:t xml:space="preserve">.2. nu va avea nici un efect asupra obligaţiilor deja scadente între Părţi. </w:t>
      </w:r>
    </w:p>
    <w:p w:rsidR="002509A6" w:rsidRPr="00243A1D" w:rsidRDefault="002509A6" w:rsidP="00330A35">
      <w:pPr>
        <w:pStyle w:val="DefaultText"/>
        <w:jc w:val="both"/>
        <w:rPr>
          <w:rFonts w:ascii="Arial Narrow" w:hAnsi="Arial Narrow"/>
          <w:szCs w:val="24"/>
          <w:lang w:val="ro-RO"/>
        </w:rPr>
      </w:pPr>
      <w:r w:rsidRPr="00243A1D">
        <w:rPr>
          <w:rFonts w:ascii="Arial Narrow" w:hAnsi="Arial Narrow"/>
          <w:b/>
          <w:szCs w:val="24"/>
          <w:lang w:val="ro-RO"/>
        </w:rPr>
        <w:t>1</w:t>
      </w:r>
      <w:r w:rsidR="00693E7B" w:rsidRPr="00243A1D">
        <w:rPr>
          <w:rFonts w:ascii="Arial Narrow" w:hAnsi="Arial Narrow"/>
          <w:b/>
          <w:szCs w:val="24"/>
          <w:lang w:val="ro-RO"/>
        </w:rPr>
        <w:t>4</w:t>
      </w:r>
      <w:r w:rsidRPr="00243A1D">
        <w:rPr>
          <w:rFonts w:ascii="Arial Narrow" w:hAnsi="Arial Narrow"/>
          <w:b/>
          <w:szCs w:val="24"/>
          <w:lang w:val="ro-RO"/>
        </w:rPr>
        <w:t>.6.</w:t>
      </w:r>
      <w:r w:rsidRPr="00243A1D">
        <w:rPr>
          <w:rFonts w:ascii="Arial Narrow" w:hAnsi="Arial Narrow"/>
          <w:szCs w:val="24"/>
          <w:lang w:val="ro-RO"/>
        </w:rPr>
        <w:t xml:space="preserve"> (1) Încetarea </w:t>
      </w:r>
      <w:r w:rsidR="00AB083F" w:rsidRPr="00243A1D">
        <w:rPr>
          <w:rFonts w:ascii="Arial Narrow" w:hAnsi="Arial Narrow"/>
          <w:szCs w:val="24"/>
          <w:lang w:val="ro-RO"/>
        </w:rPr>
        <w:t>acord</w:t>
      </w:r>
      <w:r w:rsidRPr="00243A1D">
        <w:rPr>
          <w:rFonts w:ascii="Arial Narrow" w:hAnsi="Arial Narrow"/>
          <w:szCs w:val="24"/>
          <w:lang w:val="ro-RO"/>
        </w:rPr>
        <w:t>ului – cadru conform art. 1</w:t>
      </w:r>
      <w:r w:rsidR="00693E7B" w:rsidRPr="00243A1D">
        <w:rPr>
          <w:rFonts w:ascii="Arial Narrow" w:hAnsi="Arial Narrow"/>
          <w:szCs w:val="24"/>
          <w:lang w:val="ro-RO"/>
        </w:rPr>
        <w:t>4</w:t>
      </w:r>
      <w:r w:rsidRPr="00243A1D">
        <w:rPr>
          <w:rFonts w:ascii="Arial Narrow" w:hAnsi="Arial Narrow"/>
          <w:szCs w:val="24"/>
          <w:lang w:val="ro-RO"/>
        </w:rPr>
        <w:t xml:space="preserve">.2 lit. a) nu va afecta contractul/contractele subsecvente aflate în derulare. </w:t>
      </w:r>
    </w:p>
    <w:p w:rsidR="002509A6" w:rsidRPr="00243A1D" w:rsidRDefault="002509A6" w:rsidP="00330A35">
      <w:pPr>
        <w:pStyle w:val="DefaultText"/>
        <w:tabs>
          <w:tab w:val="left" w:pos="0"/>
        </w:tabs>
        <w:jc w:val="both"/>
        <w:rPr>
          <w:rFonts w:ascii="Arial Narrow" w:hAnsi="Arial Narrow"/>
          <w:szCs w:val="24"/>
          <w:lang w:val="ro-RO"/>
        </w:rPr>
      </w:pPr>
      <w:r w:rsidRPr="00243A1D">
        <w:rPr>
          <w:rFonts w:ascii="Arial Narrow" w:hAnsi="Arial Narrow"/>
          <w:szCs w:val="24"/>
          <w:lang w:val="ro-RO"/>
        </w:rPr>
        <w:t>(2) În situaţia prevăzută la art. 1</w:t>
      </w:r>
      <w:r w:rsidR="00693E7B" w:rsidRPr="00243A1D">
        <w:rPr>
          <w:rFonts w:ascii="Arial Narrow" w:hAnsi="Arial Narrow"/>
          <w:szCs w:val="24"/>
          <w:lang w:val="ro-RO"/>
        </w:rPr>
        <w:t>4</w:t>
      </w:r>
      <w:r w:rsidRPr="00243A1D">
        <w:rPr>
          <w:rFonts w:ascii="Arial Narrow" w:hAnsi="Arial Narrow"/>
          <w:szCs w:val="24"/>
          <w:lang w:val="ro-RO"/>
        </w:rPr>
        <w:t>.2. lit. b), părţile vor decide, după caz, asupra încetării în acelaşi timp a contractului subsecvent aflat în derulare.</w:t>
      </w:r>
    </w:p>
    <w:p w:rsidR="002509A6" w:rsidRPr="00243A1D" w:rsidRDefault="002509A6" w:rsidP="00330A35">
      <w:pPr>
        <w:pStyle w:val="DefaultText"/>
        <w:jc w:val="both"/>
        <w:rPr>
          <w:rFonts w:ascii="Arial Narrow" w:hAnsi="Arial Narrow"/>
          <w:szCs w:val="24"/>
          <w:lang w:val="ro-RO"/>
        </w:rPr>
      </w:pPr>
      <w:r w:rsidRPr="00243A1D">
        <w:rPr>
          <w:rFonts w:ascii="Arial Narrow" w:hAnsi="Arial Narrow"/>
          <w:szCs w:val="24"/>
          <w:lang w:val="ro-RO"/>
        </w:rPr>
        <w:t xml:space="preserve">(3) Încetarea </w:t>
      </w:r>
      <w:r w:rsidR="00AB083F" w:rsidRPr="00243A1D">
        <w:rPr>
          <w:rFonts w:ascii="Arial Narrow" w:hAnsi="Arial Narrow"/>
          <w:szCs w:val="24"/>
          <w:lang w:val="ro-RO"/>
        </w:rPr>
        <w:t>acord</w:t>
      </w:r>
      <w:r w:rsidRPr="00243A1D">
        <w:rPr>
          <w:rFonts w:ascii="Arial Narrow" w:hAnsi="Arial Narrow"/>
          <w:szCs w:val="24"/>
          <w:lang w:val="ro-RO"/>
        </w:rPr>
        <w:t>ului – cadru conform art. 1</w:t>
      </w:r>
      <w:r w:rsidR="00693E7B" w:rsidRPr="00243A1D">
        <w:rPr>
          <w:rFonts w:ascii="Arial Narrow" w:hAnsi="Arial Narrow"/>
          <w:szCs w:val="24"/>
          <w:lang w:val="ro-RO"/>
        </w:rPr>
        <w:t>4</w:t>
      </w:r>
      <w:r w:rsidRPr="00243A1D">
        <w:rPr>
          <w:rFonts w:ascii="Arial Narrow" w:hAnsi="Arial Narrow"/>
          <w:szCs w:val="24"/>
          <w:lang w:val="ro-RO"/>
        </w:rPr>
        <w:t>.2. lit. c) şi d) va conduce în mod automat şi la încetarea contractul</w:t>
      </w:r>
      <w:r w:rsidR="001402DF" w:rsidRPr="00243A1D">
        <w:rPr>
          <w:rFonts w:ascii="Arial Narrow" w:hAnsi="Arial Narrow"/>
          <w:szCs w:val="24"/>
          <w:lang w:val="ro-RO"/>
        </w:rPr>
        <w:t>ui subsecvent aflat în derulare;</w:t>
      </w:r>
    </w:p>
    <w:p w:rsidR="002509A6" w:rsidRPr="00243A1D" w:rsidRDefault="002509A6" w:rsidP="00330A35">
      <w:pPr>
        <w:pStyle w:val="DefaultText"/>
        <w:tabs>
          <w:tab w:val="left" w:pos="360"/>
        </w:tabs>
        <w:jc w:val="both"/>
        <w:rPr>
          <w:rFonts w:ascii="Arial Narrow" w:hAnsi="Arial Narrow"/>
          <w:szCs w:val="24"/>
          <w:lang w:val="ro-RO"/>
        </w:rPr>
      </w:pPr>
      <w:r w:rsidRPr="00243A1D">
        <w:rPr>
          <w:rFonts w:ascii="Arial Narrow" w:hAnsi="Arial Narrow"/>
          <w:szCs w:val="24"/>
          <w:lang w:val="ro-RO"/>
        </w:rPr>
        <w:t xml:space="preserve">(4) Încetarea </w:t>
      </w:r>
      <w:r w:rsidR="00AB083F" w:rsidRPr="00243A1D">
        <w:rPr>
          <w:rFonts w:ascii="Arial Narrow" w:hAnsi="Arial Narrow"/>
          <w:szCs w:val="24"/>
          <w:lang w:val="ro-RO"/>
        </w:rPr>
        <w:t>acord</w:t>
      </w:r>
      <w:r w:rsidR="0006591F" w:rsidRPr="00243A1D">
        <w:rPr>
          <w:rFonts w:ascii="Arial Narrow" w:hAnsi="Arial Narrow"/>
          <w:szCs w:val="24"/>
          <w:lang w:val="ro-RO"/>
        </w:rPr>
        <w:t>u</w:t>
      </w:r>
      <w:r w:rsidRPr="00243A1D">
        <w:rPr>
          <w:rFonts w:ascii="Arial Narrow" w:hAnsi="Arial Narrow"/>
          <w:szCs w:val="24"/>
          <w:lang w:val="ro-RO"/>
        </w:rPr>
        <w:t xml:space="preserve">lui – cadru în cazurile prevăzute la alin. (1) şi (2) nu va afecta termenii şi condiţiile din </w:t>
      </w:r>
      <w:r w:rsidR="00AB083F" w:rsidRPr="00243A1D">
        <w:rPr>
          <w:rFonts w:ascii="Arial Narrow" w:hAnsi="Arial Narrow"/>
          <w:szCs w:val="24"/>
          <w:lang w:val="ro-RO"/>
        </w:rPr>
        <w:t>acord</w:t>
      </w:r>
      <w:r w:rsidRPr="00243A1D">
        <w:rPr>
          <w:rFonts w:ascii="Arial Narrow" w:hAnsi="Arial Narrow"/>
          <w:szCs w:val="24"/>
          <w:lang w:val="ro-RO"/>
        </w:rPr>
        <w:t>ul – cadru care se aplică în interpretarea şi aplicarea contractelor subsecvente care rămân în derulare şi pe care le completează</w:t>
      </w:r>
      <w:r w:rsidR="00CE23D7" w:rsidRPr="00243A1D">
        <w:rPr>
          <w:rFonts w:ascii="Arial Narrow" w:hAnsi="Arial Narrow"/>
          <w:szCs w:val="24"/>
          <w:lang w:val="ro-RO"/>
        </w:rPr>
        <w:t>.</w:t>
      </w:r>
      <w:r w:rsidRPr="00243A1D">
        <w:rPr>
          <w:rFonts w:ascii="Arial Narrow" w:hAnsi="Arial Narrow"/>
          <w:szCs w:val="24"/>
          <w:lang w:val="ro-RO"/>
        </w:rPr>
        <w:t xml:space="preserve"> </w:t>
      </w:r>
    </w:p>
    <w:p w:rsidR="002509A6" w:rsidRPr="00243A1D" w:rsidRDefault="0096420A" w:rsidP="00330A35">
      <w:pPr>
        <w:pStyle w:val="DefaultText"/>
        <w:tabs>
          <w:tab w:val="left" w:pos="0"/>
        </w:tabs>
        <w:jc w:val="both"/>
        <w:rPr>
          <w:rFonts w:ascii="Arial Narrow" w:hAnsi="Arial Narrow"/>
          <w:szCs w:val="24"/>
          <w:lang w:val="ro-RO"/>
        </w:rPr>
      </w:pPr>
      <w:r w:rsidRPr="00243A1D">
        <w:rPr>
          <w:rFonts w:ascii="Arial Narrow" w:hAnsi="Arial Narrow"/>
          <w:b/>
          <w:szCs w:val="24"/>
          <w:lang w:val="ro-RO"/>
        </w:rPr>
        <w:t>1</w:t>
      </w:r>
      <w:r w:rsidR="00693E7B" w:rsidRPr="00243A1D">
        <w:rPr>
          <w:rFonts w:ascii="Arial Narrow" w:hAnsi="Arial Narrow"/>
          <w:b/>
          <w:szCs w:val="24"/>
          <w:lang w:val="ro-RO"/>
        </w:rPr>
        <w:t>4</w:t>
      </w:r>
      <w:r w:rsidR="002509A6" w:rsidRPr="00243A1D">
        <w:rPr>
          <w:rFonts w:ascii="Arial Narrow" w:hAnsi="Arial Narrow"/>
          <w:b/>
          <w:szCs w:val="24"/>
          <w:lang w:val="ro-RO"/>
        </w:rPr>
        <w:t>.7.</w:t>
      </w:r>
      <w:r w:rsidR="002509A6" w:rsidRPr="00243A1D">
        <w:rPr>
          <w:rFonts w:ascii="Arial Narrow" w:hAnsi="Arial Narrow"/>
          <w:szCs w:val="24"/>
          <w:lang w:val="ro-RO"/>
        </w:rPr>
        <w:t xml:space="preserve"> Cazuri specifice de încetare a contractului de achiziţie publică: Fără a aduce atingere dispoziţiilor dreptului comun privind încetarea contractelor sau dreptului autorităţii contractante de a solicita constatarea nulităţii absolute a contractului de achiziţie publică, în conformitate cu dispoziţiile dreptului comun, </w:t>
      </w:r>
      <w:r w:rsidR="002509A6" w:rsidRPr="00243A1D">
        <w:rPr>
          <w:rFonts w:ascii="Arial Narrow" w:hAnsi="Arial Narrow"/>
        </w:rPr>
        <w:t xml:space="preserve">promitentul – achizitor </w:t>
      </w:r>
      <w:r w:rsidR="002509A6" w:rsidRPr="00243A1D">
        <w:rPr>
          <w:rFonts w:ascii="Arial Narrow" w:hAnsi="Arial Narrow"/>
          <w:szCs w:val="24"/>
          <w:lang w:val="ro-RO"/>
        </w:rPr>
        <w:t>are dreptul de a denunţa unilateral un contract de achiziţie publică în perioada de valabilitate a acestuia în una dintre următoarele situaţii:</w:t>
      </w:r>
    </w:p>
    <w:p w:rsidR="002509A6" w:rsidRPr="00243A1D" w:rsidRDefault="002509A6" w:rsidP="00330A35">
      <w:pPr>
        <w:pStyle w:val="DefaultText"/>
        <w:tabs>
          <w:tab w:val="left" w:pos="0"/>
        </w:tabs>
        <w:jc w:val="both"/>
        <w:rPr>
          <w:rFonts w:ascii="Arial Narrow" w:hAnsi="Arial Narrow"/>
          <w:szCs w:val="24"/>
          <w:lang w:val="ro-RO"/>
        </w:rPr>
      </w:pPr>
      <w:r w:rsidRPr="00243A1D">
        <w:rPr>
          <w:rFonts w:ascii="Arial Narrow" w:hAnsi="Arial Narrow"/>
          <w:szCs w:val="24"/>
          <w:lang w:val="ro-RO"/>
        </w:rPr>
        <w:t xml:space="preserve">a) </w:t>
      </w:r>
      <w:r w:rsidRPr="00243A1D">
        <w:rPr>
          <w:rFonts w:ascii="Arial Narrow" w:hAnsi="Arial Narrow" w:cs="Arial"/>
          <w:bCs/>
        </w:rPr>
        <w:t xml:space="preserve">promitentul – </w:t>
      </w:r>
      <w:r w:rsidR="006B028B" w:rsidRPr="00243A1D">
        <w:rPr>
          <w:rFonts w:ascii="Arial Narrow" w:hAnsi="Arial Narrow" w:cs="Arial"/>
          <w:bCs/>
        </w:rPr>
        <w:t>prestat</w:t>
      </w:r>
      <w:r w:rsidRPr="00243A1D">
        <w:rPr>
          <w:rFonts w:ascii="Arial Narrow" w:hAnsi="Arial Narrow" w:cs="Arial"/>
          <w:bCs/>
        </w:rPr>
        <w:t>or</w:t>
      </w:r>
      <w:r w:rsidRPr="00243A1D">
        <w:rPr>
          <w:rFonts w:ascii="Arial Narrow" w:hAnsi="Arial Narrow"/>
          <w:szCs w:val="24"/>
          <w:lang w:val="ro-RO"/>
        </w:rPr>
        <w:t xml:space="preserve"> se afla, la momentul atribuirii contractului, în una dintre situaţiile care ar fi determinat excluderea sa din procedura de atribuire potrivit art. 164 – 167 din Legea nr. 98/2016;</w:t>
      </w:r>
    </w:p>
    <w:p w:rsidR="002509A6" w:rsidRPr="00243A1D" w:rsidRDefault="002509A6" w:rsidP="00330A35">
      <w:pPr>
        <w:pStyle w:val="DefaultText"/>
        <w:tabs>
          <w:tab w:val="left" w:pos="0"/>
        </w:tabs>
        <w:jc w:val="both"/>
        <w:rPr>
          <w:rFonts w:ascii="Arial Narrow" w:hAnsi="Arial Narrow"/>
          <w:szCs w:val="24"/>
          <w:lang w:val="ro-RO"/>
        </w:rPr>
      </w:pPr>
      <w:r w:rsidRPr="00243A1D">
        <w:rPr>
          <w:rFonts w:ascii="Arial Narrow" w:hAnsi="Arial Narrow"/>
          <w:szCs w:val="24"/>
          <w:lang w:val="ro-RO"/>
        </w:rPr>
        <w:t xml:space="preserve">b) contractul nu ar fi trebuit să fie atribuit </w:t>
      </w:r>
      <w:r w:rsidRPr="00243A1D">
        <w:rPr>
          <w:rFonts w:ascii="Arial Narrow" w:hAnsi="Arial Narrow" w:cs="Arial"/>
          <w:bCs/>
        </w:rPr>
        <w:t xml:space="preserve">promitentului – </w:t>
      </w:r>
      <w:r w:rsidR="00242C7A" w:rsidRPr="00243A1D">
        <w:rPr>
          <w:rFonts w:ascii="Arial Narrow" w:hAnsi="Arial Narrow" w:cs="Arial"/>
          <w:bCs/>
        </w:rPr>
        <w:t>prestat</w:t>
      </w:r>
      <w:r w:rsidRPr="00243A1D">
        <w:rPr>
          <w:rFonts w:ascii="Arial Narrow" w:hAnsi="Arial Narrow" w:cs="Arial"/>
          <w:bCs/>
        </w:rPr>
        <w:t>or</w:t>
      </w:r>
      <w:r w:rsidRPr="00243A1D">
        <w:rPr>
          <w:rFonts w:ascii="Arial Narrow" w:hAnsi="Arial Narrow"/>
          <w:szCs w:val="24"/>
          <w:lang w:val="ro-RO"/>
        </w:rPr>
        <w:t>, având în vedere o încălcare gravă a obligaţiilor care rezultă din legislaţia europeană relevantă şi care a fost constatată printr-o decizie a Curţii de Justiţie a Uniunii Europene.</w:t>
      </w:r>
    </w:p>
    <w:p w:rsidR="002509A6" w:rsidRPr="00243A1D" w:rsidRDefault="002509A6" w:rsidP="00330A35">
      <w:pPr>
        <w:jc w:val="both"/>
        <w:rPr>
          <w:rFonts w:ascii="Arial Narrow" w:hAnsi="Arial Narrow" w:cs="Arial"/>
          <w:b/>
          <w:bCs/>
        </w:rPr>
      </w:pPr>
    </w:p>
    <w:p w:rsidR="002509A6" w:rsidRPr="00243A1D" w:rsidRDefault="002509A6" w:rsidP="005D3890">
      <w:pPr>
        <w:pStyle w:val="DefaultText"/>
        <w:tabs>
          <w:tab w:val="left" w:pos="810"/>
        </w:tabs>
        <w:ind w:firstLine="720"/>
        <w:jc w:val="both"/>
        <w:rPr>
          <w:rFonts w:ascii="Arial Narrow" w:hAnsi="Arial Narrow" w:cs="Arial"/>
          <w:szCs w:val="24"/>
          <w:lang w:val="ro-RO"/>
        </w:rPr>
      </w:pPr>
      <w:r w:rsidRPr="00243A1D">
        <w:rPr>
          <w:rFonts w:ascii="Arial Narrow" w:hAnsi="Arial Narrow" w:cs="Arial"/>
          <w:b/>
          <w:bCs/>
        </w:rPr>
        <w:t xml:space="preserve">XV.  </w:t>
      </w:r>
      <w:r w:rsidRPr="00243A1D">
        <w:rPr>
          <w:rFonts w:ascii="Arial Narrow" w:hAnsi="Arial Narrow" w:cs="Arial"/>
          <w:b/>
          <w:szCs w:val="24"/>
          <w:lang w:val="ro-RO"/>
        </w:rPr>
        <w:t xml:space="preserve">SUBCONTRACTANŢI  </w:t>
      </w:r>
      <w:r w:rsidRPr="00243A1D">
        <w:rPr>
          <w:rFonts w:ascii="Arial Narrow" w:hAnsi="Arial Narrow" w:cs="Arial"/>
          <w:szCs w:val="24"/>
          <w:lang w:val="ro-RO"/>
        </w:rPr>
        <w:t xml:space="preserve">  </w:t>
      </w:r>
    </w:p>
    <w:p w:rsidR="002509A6" w:rsidRPr="00243A1D" w:rsidRDefault="002509A6" w:rsidP="00330A35">
      <w:pPr>
        <w:jc w:val="both"/>
        <w:rPr>
          <w:rFonts w:ascii="Arial Narrow" w:hAnsi="Arial Narrow"/>
        </w:rPr>
      </w:pPr>
      <w:r w:rsidRPr="00243A1D">
        <w:rPr>
          <w:rFonts w:ascii="Arial Narrow" w:hAnsi="Arial Narrow" w:cs="Arial"/>
          <w:b/>
        </w:rPr>
        <w:t>1</w:t>
      </w:r>
      <w:r w:rsidR="00693E7B" w:rsidRPr="00243A1D">
        <w:rPr>
          <w:rFonts w:ascii="Arial Narrow" w:hAnsi="Arial Narrow" w:cs="Arial"/>
          <w:b/>
        </w:rPr>
        <w:t>5</w:t>
      </w:r>
      <w:r w:rsidRPr="00243A1D">
        <w:rPr>
          <w:rFonts w:ascii="Arial Narrow" w:hAnsi="Arial Narrow" w:cs="Arial"/>
          <w:b/>
        </w:rPr>
        <w:t>.1.</w:t>
      </w:r>
      <w:r w:rsidRPr="00243A1D">
        <w:rPr>
          <w:rFonts w:ascii="Arial Narrow" w:hAnsi="Arial Narrow" w:cs="Arial"/>
        </w:rPr>
        <w:t xml:space="preserve">  Dispozițiile legale și clauzele contractuale referitoare la </w:t>
      </w:r>
      <w:r w:rsidRPr="00243A1D">
        <w:rPr>
          <w:rFonts w:ascii="Arial Narrow" w:hAnsi="Arial Narrow"/>
        </w:rPr>
        <w:t xml:space="preserve">subcontractanți vor fi prevăzute, după caz, în contractele subsecvente încheiate în executarea prezentului </w:t>
      </w:r>
      <w:r w:rsidR="00AB083F" w:rsidRPr="00243A1D">
        <w:rPr>
          <w:rFonts w:ascii="Arial Narrow" w:hAnsi="Arial Narrow"/>
        </w:rPr>
        <w:t>acord</w:t>
      </w:r>
      <w:r w:rsidRPr="00243A1D">
        <w:rPr>
          <w:rFonts w:ascii="Arial Narrow" w:hAnsi="Arial Narrow"/>
        </w:rPr>
        <w:t xml:space="preserve"> – cadru.   </w:t>
      </w:r>
    </w:p>
    <w:p w:rsidR="00F47905" w:rsidRPr="00243A1D" w:rsidRDefault="00F47905" w:rsidP="00330A35">
      <w:pPr>
        <w:jc w:val="both"/>
        <w:rPr>
          <w:rFonts w:ascii="Arial Narrow" w:hAnsi="Arial Narrow"/>
        </w:rPr>
      </w:pPr>
    </w:p>
    <w:p w:rsidR="008D048C" w:rsidRPr="00243A1D" w:rsidRDefault="00156FC6" w:rsidP="00CA1258">
      <w:pPr>
        <w:ind w:firstLine="720"/>
        <w:jc w:val="both"/>
        <w:rPr>
          <w:rFonts w:ascii="Arial Narrow" w:hAnsi="Arial Narrow" w:cs="Arial"/>
          <w:b/>
          <w:bCs/>
        </w:rPr>
      </w:pPr>
      <w:proofErr w:type="spellStart"/>
      <w:r w:rsidRPr="00243A1D">
        <w:rPr>
          <w:rFonts w:ascii="Arial Narrow" w:hAnsi="Arial Narrow" w:cs="Arial"/>
          <w:b/>
          <w:bCs/>
        </w:rPr>
        <w:lastRenderedPageBreak/>
        <w:t>X</w:t>
      </w:r>
      <w:r w:rsidR="006800C5" w:rsidRPr="00243A1D">
        <w:rPr>
          <w:rFonts w:ascii="Arial Narrow" w:hAnsi="Arial Narrow" w:cs="Arial"/>
          <w:b/>
          <w:bCs/>
        </w:rPr>
        <w:t>V</w:t>
      </w:r>
      <w:r w:rsidR="00366C56" w:rsidRPr="00243A1D">
        <w:rPr>
          <w:rFonts w:ascii="Arial Narrow" w:hAnsi="Arial Narrow" w:cs="Arial"/>
          <w:b/>
          <w:bCs/>
        </w:rPr>
        <w:t>I</w:t>
      </w:r>
      <w:proofErr w:type="spellEnd"/>
      <w:r w:rsidR="005B33DC" w:rsidRPr="00243A1D">
        <w:rPr>
          <w:rFonts w:ascii="Arial Narrow" w:hAnsi="Arial Narrow" w:cs="Arial"/>
          <w:b/>
          <w:bCs/>
        </w:rPr>
        <w:t xml:space="preserve">.  CARACTERUL CONFIDENŢIAL AL </w:t>
      </w:r>
      <w:r w:rsidR="00AB083F" w:rsidRPr="00243A1D">
        <w:rPr>
          <w:rFonts w:ascii="Arial Narrow" w:hAnsi="Arial Narrow" w:cs="Arial"/>
          <w:b/>
          <w:bCs/>
        </w:rPr>
        <w:t>ACORDU</w:t>
      </w:r>
      <w:r w:rsidR="0002096A" w:rsidRPr="00243A1D">
        <w:rPr>
          <w:rFonts w:ascii="Arial Narrow" w:hAnsi="Arial Narrow" w:cs="Arial"/>
          <w:b/>
          <w:bCs/>
        </w:rPr>
        <w:t xml:space="preserve">LUI </w:t>
      </w:r>
      <w:r w:rsidR="009E6D77" w:rsidRPr="00243A1D">
        <w:rPr>
          <w:rFonts w:ascii="Arial Narrow" w:hAnsi="Arial Narrow" w:cs="Arial"/>
          <w:b/>
          <w:bCs/>
        </w:rPr>
        <w:t xml:space="preserve">– </w:t>
      </w:r>
      <w:r w:rsidR="0002096A" w:rsidRPr="00243A1D">
        <w:rPr>
          <w:rFonts w:ascii="Arial Narrow" w:hAnsi="Arial Narrow" w:cs="Arial"/>
          <w:b/>
          <w:bCs/>
        </w:rPr>
        <w:t>CADRU</w:t>
      </w:r>
      <w:r w:rsidR="005B33DC" w:rsidRPr="00243A1D">
        <w:rPr>
          <w:rFonts w:ascii="Arial Narrow" w:hAnsi="Arial Narrow" w:cs="Arial"/>
          <w:b/>
          <w:bCs/>
        </w:rPr>
        <w:t xml:space="preserve"> </w:t>
      </w:r>
    </w:p>
    <w:p w:rsidR="005273EC" w:rsidRPr="00243A1D" w:rsidRDefault="008D048C" w:rsidP="005273EC">
      <w:pPr>
        <w:autoSpaceDE w:val="0"/>
        <w:autoSpaceDN w:val="0"/>
        <w:adjustRightInd w:val="0"/>
        <w:jc w:val="both"/>
        <w:rPr>
          <w:rFonts w:ascii="Arial Narrow" w:hAnsi="Arial Narrow"/>
          <w:noProof/>
        </w:rPr>
      </w:pPr>
      <w:r w:rsidRPr="00243A1D">
        <w:rPr>
          <w:rFonts w:ascii="Arial Narrow" w:hAnsi="Arial Narrow" w:cs="Arial"/>
          <w:b/>
          <w:bCs/>
        </w:rPr>
        <w:t>1</w:t>
      </w:r>
      <w:r w:rsidR="00693E7B" w:rsidRPr="00243A1D">
        <w:rPr>
          <w:rFonts w:ascii="Arial Narrow" w:hAnsi="Arial Narrow" w:cs="Arial"/>
          <w:b/>
          <w:bCs/>
        </w:rPr>
        <w:t>6</w:t>
      </w:r>
      <w:r w:rsidRPr="00243A1D">
        <w:rPr>
          <w:rFonts w:ascii="Arial Narrow" w:hAnsi="Arial Narrow" w:cs="Arial"/>
          <w:b/>
          <w:bCs/>
        </w:rPr>
        <w:t>.1</w:t>
      </w:r>
      <w:r w:rsidR="005B33DC" w:rsidRPr="00243A1D">
        <w:rPr>
          <w:rFonts w:ascii="Arial Narrow" w:hAnsi="Arial Narrow" w:cs="Arial"/>
          <w:b/>
          <w:bCs/>
        </w:rPr>
        <w:t>.</w:t>
      </w:r>
      <w:r w:rsidRPr="00243A1D">
        <w:rPr>
          <w:rFonts w:ascii="Arial Narrow" w:hAnsi="Arial Narrow" w:cs="Arial"/>
          <w:bCs/>
        </w:rPr>
        <w:t xml:space="preserve"> </w:t>
      </w:r>
      <w:r w:rsidR="005273EC" w:rsidRPr="00243A1D">
        <w:rPr>
          <w:rFonts w:ascii="Arial Narrow" w:hAnsi="Arial Narrow"/>
          <w:noProof/>
        </w:rPr>
        <w:t xml:space="preserve">Fără a aduce atingere execuţiei prezentului </w:t>
      </w:r>
      <w:r w:rsidR="00AB083F" w:rsidRPr="00243A1D">
        <w:rPr>
          <w:rFonts w:ascii="Arial Narrow" w:hAnsi="Arial Narrow"/>
          <w:noProof/>
        </w:rPr>
        <w:t>acord</w:t>
      </w:r>
      <w:r w:rsidR="00E54D6B" w:rsidRPr="00243A1D">
        <w:rPr>
          <w:rFonts w:ascii="Arial Narrow" w:hAnsi="Arial Narrow"/>
          <w:noProof/>
        </w:rPr>
        <w:t xml:space="preserve"> –</w:t>
      </w:r>
      <w:r w:rsidR="0002096A" w:rsidRPr="00243A1D">
        <w:rPr>
          <w:rFonts w:ascii="Arial Narrow" w:hAnsi="Arial Narrow"/>
          <w:noProof/>
        </w:rPr>
        <w:t xml:space="preserve"> cadru</w:t>
      </w:r>
      <w:r w:rsidR="005273EC" w:rsidRPr="00243A1D">
        <w:rPr>
          <w:rFonts w:ascii="Arial Narrow" w:hAnsi="Arial Narrow"/>
          <w:noProof/>
        </w:rPr>
        <w:t xml:space="preserve">, </w:t>
      </w:r>
      <w:r w:rsidR="00311C79" w:rsidRPr="00243A1D">
        <w:rPr>
          <w:rFonts w:ascii="Arial Narrow" w:hAnsi="Arial Narrow"/>
          <w:noProof/>
        </w:rPr>
        <w:t xml:space="preserve">promitentul </w:t>
      </w:r>
      <w:r w:rsidR="00FD082C" w:rsidRPr="00243A1D">
        <w:rPr>
          <w:rFonts w:ascii="Arial Narrow" w:hAnsi="Arial Narrow"/>
          <w:noProof/>
        </w:rPr>
        <w:t>–</w:t>
      </w:r>
      <w:r w:rsidR="00311C79" w:rsidRPr="00243A1D">
        <w:rPr>
          <w:rFonts w:ascii="Arial Narrow" w:hAnsi="Arial Narrow"/>
          <w:noProof/>
        </w:rPr>
        <w:t xml:space="preserve"> a</w:t>
      </w:r>
      <w:r w:rsidR="005273EC" w:rsidRPr="00243A1D">
        <w:rPr>
          <w:rFonts w:ascii="Arial Narrow" w:hAnsi="Arial Narrow"/>
          <w:noProof/>
        </w:rPr>
        <w:t xml:space="preserve">chizitor are obligaţia de a asigura garantarea protejării acelor informaţii pe care </w:t>
      </w:r>
      <w:r w:rsidR="00311C79" w:rsidRPr="00243A1D">
        <w:rPr>
          <w:rFonts w:ascii="Arial Narrow" w:hAnsi="Arial Narrow"/>
          <w:noProof/>
        </w:rPr>
        <w:t xml:space="preserve">promitentul </w:t>
      </w:r>
      <w:r w:rsidR="001A22C2" w:rsidRPr="00243A1D">
        <w:rPr>
          <w:rFonts w:ascii="Arial Narrow" w:hAnsi="Arial Narrow"/>
          <w:noProof/>
        </w:rPr>
        <w:t>–</w:t>
      </w:r>
      <w:r w:rsidR="00311C79" w:rsidRPr="00243A1D">
        <w:rPr>
          <w:rFonts w:ascii="Arial Narrow" w:hAnsi="Arial Narrow"/>
          <w:noProof/>
        </w:rPr>
        <w:t xml:space="preserve"> prestator</w:t>
      </w:r>
      <w:r w:rsidR="005273EC" w:rsidRPr="00243A1D">
        <w:rPr>
          <w:rFonts w:ascii="Arial Narrow" w:hAnsi="Arial Narrow"/>
          <w:noProof/>
        </w:rPr>
        <w:t xml:space="preserve"> le precizează ca fiind confidenţiale, în măsura în care, în mod obiectiv, dezvăluirea acestor informaţii ar prejudicia interesele legitime ale acestuia, în special în ceea ce prive</w:t>
      </w:r>
      <w:r w:rsidR="0084282F" w:rsidRPr="00243A1D">
        <w:rPr>
          <w:rFonts w:ascii="Arial Narrow" w:hAnsi="Arial Narrow"/>
          <w:noProof/>
        </w:rPr>
        <w:t>ș</w:t>
      </w:r>
      <w:r w:rsidR="005273EC" w:rsidRPr="00243A1D">
        <w:rPr>
          <w:rFonts w:ascii="Arial Narrow" w:hAnsi="Arial Narrow"/>
          <w:noProof/>
        </w:rPr>
        <w:t xml:space="preserve">te secretul comercial </w:t>
      </w:r>
      <w:r w:rsidR="0084282F" w:rsidRPr="00243A1D">
        <w:rPr>
          <w:rFonts w:ascii="Arial Narrow" w:hAnsi="Arial Narrow"/>
          <w:noProof/>
        </w:rPr>
        <w:t>ș</w:t>
      </w:r>
      <w:r w:rsidR="005273EC" w:rsidRPr="00243A1D">
        <w:rPr>
          <w:rFonts w:ascii="Arial Narrow" w:hAnsi="Arial Narrow"/>
          <w:noProof/>
        </w:rPr>
        <w:t>i proprietatea intelectuală.</w:t>
      </w:r>
    </w:p>
    <w:p w:rsidR="00120261" w:rsidRPr="00243A1D" w:rsidRDefault="00120261" w:rsidP="005273EC">
      <w:pPr>
        <w:autoSpaceDE w:val="0"/>
        <w:autoSpaceDN w:val="0"/>
        <w:adjustRightInd w:val="0"/>
        <w:jc w:val="both"/>
        <w:rPr>
          <w:rFonts w:ascii="Arial Narrow" w:hAnsi="Arial Narrow"/>
          <w:noProof/>
        </w:rPr>
      </w:pPr>
      <w:r w:rsidRPr="00243A1D">
        <w:rPr>
          <w:rFonts w:ascii="Arial Narrow" w:hAnsi="Arial Narrow"/>
          <w:b/>
          <w:noProof/>
        </w:rPr>
        <w:t>1</w:t>
      </w:r>
      <w:r w:rsidR="00693E7B" w:rsidRPr="00243A1D">
        <w:rPr>
          <w:rFonts w:ascii="Arial Narrow" w:hAnsi="Arial Narrow"/>
          <w:b/>
          <w:noProof/>
        </w:rPr>
        <w:t>6</w:t>
      </w:r>
      <w:r w:rsidRPr="00243A1D">
        <w:rPr>
          <w:rFonts w:ascii="Arial Narrow" w:hAnsi="Arial Narrow"/>
          <w:b/>
          <w:noProof/>
        </w:rPr>
        <w:t>.2.</w:t>
      </w:r>
      <w:r w:rsidRPr="00243A1D">
        <w:rPr>
          <w:rFonts w:ascii="Arial Narrow" w:hAnsi="Arial Narrow"/>
          <w:noProof/>
        </w:rPr>
        <w:t xml:space="preserve"> Prevederile art. 1</w:t>
      </w:r>
      <w:r w:rsidR="00693E7B" w:rsidRPr="00243A1D">
        <w:rPr>
          <w:rFonts w:ascii="Arial Narrow" w:hAnsi="Arial Narrow"/>
          <w:noProof/>
        </w:rPr>
        <w:t>6</w:t>
      </w:r>
      <w:r w:rsidRPr="00243A1D">
        <w:rPr>
          <w:rFonts w:ascii="Arial Narrow" w:hAnsi="Arial Narrow"/>
          <w:noProof/>
        </w:rPr>
        <w:t xml:space="preserve">.1. </w:t>
      </w:r>
      <w:r w:rsidR="002E1A1A" w:rsidRPr="00243A1D">
        <w:rPr>
          <w:rFonts w:ascii="Arial Narrow" w:hAnsi="Arial Narrow"/>
          <w:noProof/>
        </w:rPr>
        <w:t>se aplică în mod corespunzător și în cazul promitentului</w:t>
      </w:r>
      <w:r w:rsidR="00717276" w:rsidRPr="00243A1D">
        <w:rPr>
          <w:rFonts w:ascii="Arial Narrow" w:hAnsi="Arial Narrow"/>
          <w:noProof/>
        </w:rPr>
        <w:t xml:space="preserve"> – </w:t>
      </w:r>
      <w:r w:rsidR="002E1A1A" w:rsidRPr="00243A1D">
        <w:rPr>
          <w:rFonts w:ascii="Arial Narrow" w:hAnsi="Arial Narrow"/>
          <w:noProof/>
        </w:rPr>
        <w:t>prestator.</w:t>
      </w:r>
    </w:p>
    <w:p w:rsidR="003E3647" w:rsidRPr="00243A1D" w:rsidRDefault="003E3647" w:rsidP="005273EC">
      <w:pPr>
        <w:autoSpaceDE w:val="0"/>
        <w:autoSpaceDN w:val="0"/>
        <w:adjustRightInd w:val="0"/>
        <w:jc w:val="both"/>
        <w:rPr>
          <w:rFonts w:ascii="Arial Narrow" w:hAnsi="Arial Narrow"/>
          <w:noProof/>
        </w:rPr>
      </w:pPr>
    </w:p>
    <w:p w:rsidR="008D048C" w:rsidRPr="00243A1D" w:rsidRDefault="006800C5" w:rsidP="005D3890">
      <w:pPr>
        <w:widowControl w:val="0"/>
        <w:shd w:val="clear" w:color="auto" w:fill="FFFFFF"/>
        <w:tabs>
          <w:tab w:val="left" w:pos="720"/>
        </w:tabs>
        <w:autoSpaceDE w:val="0"/>
        <w:autoSpaceDN w:val="0"/>
        <w:adjustRightInd w:val="0"/>
        <w:ind w:firstLine="720"/>
        <w:jc w:val="both"/>
        <w:rPr>
          <w:rFonts w:ascii="Arial Narrow" w:hAnsi="Arial Narrow" w:cs="Arial"/>
          <w:b/>
          <w:bCs/>
        </w:rPr>
      </w:pPr>
      <w:proofErr w:type="spellStart"/>
      <w:r w:rsidRPr="00243A1D">
        <w:rPr>
          <w:rFonts w:ascii="Arial Narrow" w:hAnsi="Arial Narrow" w:cs="Arial"/>
          <w:b/>
          <w:bCs/>
        </w:rPr>
        <w:t>X</w:t>
      </w:r>
      <w:r w:rsidR="005B33DC" w:rsidRPr="00243A1D">
        <w:rPr>
          <w:rFonts w:ascii="Arial Narrow" w:hAnsi="Arial Narrow" w:cs="Arial"/>
          <w:b/>
          <w:bCs/>
        </w:rPr>
        <w:t>V</w:t>
      </w:r>
      <w:r w:rsidR="00366C56" w:rsidRPr="00243A1D">
        <w:rPr>
          <w:rFonts w:ascii="Arial Narrow" w:hAnsi="Arial Narrow" w:cs="Arial"/>
          <w:b/>
          <w:bCs/>
        </w:rPr>
        <w:t>I</w:t>
      </w:r>
      <w:r w:rsidR="00AB1AA8" w:rsidRPr="00243A1D">
        <w:rPr>
          <w:rFonts w:ascii="Arial Narrow" w:hAnsi="Arial Narrow" w:cs="Arial"/>
          <w:b/>
          <w:bCs/>
        </w:rPr>
        <w:t>I</w:t>
      </w:r>
      <w:proofErr w:type="spellEnd"/>
      <w:r w:rsidR="005B33DC" w:rsidRPr="00243A1D">
        <w:rPr>
          <w:rFonts w:ascii="Arial Narrow" w:hAnsi="Arial Narrow" w:cs="Arial"/>
          <w:b/>
          <w:bCs/>
        </w:rPr>
        <w:t>. SOLU</w:t>
      </w:r>
      <w:r w:rsidR="00C50487" w:rsidRPr="00243A1D">
        <w:rPr>
          <w:rFonts w:ascii="Arial Narrow" w:hAnsi="Arial Narrow" w:cs="Arial"/>
          <w:b/>
          <w:bCs/>
        </w:rPr>
        <w:t>Ț</w:t>
      </w:r>
      <w:r w:rsidR="005B33DC" w:rsidRPr="00243A1D">
        <w:rPr>
          <w:rFonts w:ascii="Arial Narrow" w:hAnsi="Arial Narrow" w:cs="Arial"/>
          <w:b/>
          <w:bCs/>
        </w:rPr>
        <w:t>IONAREA LITIGIILOR</w:t>
      </w:r>
    </w:p>
    <w:p w:rsidR="008D048C" w:rsidRPr="00243A1D" w:rsidRDefault="008D048C" w:rsidP="00FD7039">
      <w:pPr>
        <w:jc w:val="both"/>
        <w:rPr>
          <w:rFonts w:ascii="Arial Narrow" w:hAnsi="Arial Narrow" w:cs="Arial"/>
          <w:bCs/>
        </w:rPr>
      </w:pPr>
      <w:r w:rsidRPr="00243A1D">
        <w:rPr>
          <w:rFonts w:ascii="Arial Narrow" w:hAnsi="Arial Narrow" w:cs="Arial"/>
          <w:b/>
          <w:bCs/>
        </w:rPr>
        <w:t>1</w:t>
      </w:r>
      <w:r w:rsidR="00EE2E33" w:rsidRPr="00243A1D">
        <w:rPr>
          <w:rFonts w:ascii="Arial Narrow" w:hAnsi="Arial Narrow" w:cs="Arial"/>
          <w:b/>
          <w:bCs/>
        </w:rPr>
        <w:t>7</w:t>
      </w:r>
      <w:r w:rsidRPr="00243A1D">
        <w:rPr>
          <w:rFonts w:ascii="Arial Narrow" w:hAnsi="Arial Narrow" w:cs="Arial"/>
          <w:b/>
          <w:bCs/>
        </w:rPr>
        <w:t>.1</w:t>
      </w:r>
      <w:r w:rsidR="005B33DC" w:rsidRPr="00243A1D">
        <w:rPr>
          <w:rFonts w:ascii="Arial Narrow" w:hAnsi="Arial Narrow" w:cs="Arial"/>
          <w:b/>
          <w:bCs/>
        </w:rPr>
        <w:t>.</w:t>
      </w:r>
      <w:r w:rsidRPr="00243A1D">
        <w:rPr>
          <w:rFonts w:ascii="Arial Narrow" w:hAnsi="Arial Narrow" w:cs="Arial"/>
          <w:bCs/>
        </w:rPr>
        <w:t xml:space="preserve"> Părţile vor face toate eforturile pentru a rezolva pe cale amiabilă, prin tratative directe, orice </w:t>
      </w:r>
      <w:r w:rsidR="00FD7039" w:rsidRPr="00243A1D">
        <w:rPr>
          <w:rFonts w:ascii="Arial Narrow" w:hAnsi="Arial Narrow" w:cs="Arial"/>
          <w:bCs/>
        </w:rPr>
        <w:t>neînţelegere</w:t>
      </w:r>
      <w:r w:rsidRPr="00243A1D">
        <w:rPr>
          <w:rFonts w:ascii="Arial Narrow" w:hAnsi="Arial Narrow" w:cs="Arial"/>
          <w:bCs/>
        </w:rPr>
        <w:t xml:space="preserve"> sau dispută care se poate ivi între ei în cadrul sau în </w:t>
      </w:r>
      <w:r w:rsidR="00FD7039" w:rsidRPr="00243A1D">
        <w:rPr>
          <w:rFonts w:ascii="Arial Narrow" w:hAnsi="Arial Narrow" w:cs="Arial"/>
          <w:bCs/>
        </w:rPr>
        <w:t>legătură</w:t>
      </w:r>
      <w:r w:rsidRPr="00243A1D">
        <w:rPr>
          <w:rFonts w:ascii="Arial Narrow" w:hAnsi="Arial Narrow" w:cs="Arial"/>
          <w:bCs/>
        </w:rPr>
        <w:t xml:space="preserve"> cu îndeplinirea </w:t>
      </w:r>
      <w:r w:rsidR="00AB083F" w:rsidRPr="00243A1D">
        <w:rPr>
          <w:rFonts w:ascii="Arial Narrow" w:hAnsi="Arial Narrow" w:cs="Arial"/>
          <w:bCs/>
        </w:rPr>
        <w:t>acord</w:t>
      </w:r>
      <w:r w:rsidR="0002096A" w:rsidRPr="00243A1D">
        <w:rPr>
          <w:rFonts w:ascii="Arial Narrow" w:hAnsi="Arial Narrow" w:cs="Arial"/>
          <w:bCs/>
        </w:rPr>
        <w:t xml:space="preserve">ului </w:t>
      </w:r>
      <w:r w:rsidR="003F7D01" w:rsidRPr="00243A1D">
        <w:rPr>
          <w:rFonts w:ascii="Arial Narrow" w:hAnsi="Arial Narrow" w:cs="Arial"/>
          <w:bCs/>
        </w:rPr>
        <w:t xml:space="preserve">– </w:t>
      </w:r>
      <w:r w:rsidR="0002096A" w:rsidRPr="00243A1D">
        <w:rPr>
          <w:rFonts w:ascii="Arial Narrow" w:hAnsi="Arial Narrow" w:cs="Arial"/>
          <w:bCs/>
        </w:rPr>
        <w:t>cadru</w:t>
      </w:r>
      <w:r w:rsidRPr="00243A1D">
        <w:rPr>
          <w:rFonts w:ascii="Arial Narrow" w:hAnsi="Arial Narrow" w:cs="Arial"/>
          <w:bCs/>
        </w:rPr>
        <w:t>.</w:t>
      </w:r>
    </w:p>
    <w:p w:rsidR="008D048C" w:rsidRPr="00243A1D" w:rsidRDefault="008D048C" w:rsidP="00FD7039">
      <w:pPr>
        <w:jc w:val="both"/>
        <w:rPr>
          <w:rFonts w:ascii="Arial Narrow" w:hAnsi="Arial Narrow" w:cs="Arial"/>
          <w:bCs/>
        </w:rPr>
      </w:pPr>
      <w:r w:rsidRPr="00243A1D">
        <w:rPr>
          <w:rFonts w:ascii="Arial Narrow" w:hAnsi="Arial Narrow" w:cs="Arial"/>
          <w:b/>
          <w:bCs/>
        </w:rPr>
        <w:t>1</w:t>
      </w:r>
      <w:r w:rsidR="00EE2E33" w:rsidRPr="00243A1D">
        <w:rPr>
          <w:rFonts w:ascii="Arial Narrow" w:hAnsi="Arial Narrow" w:cs="Arial"/>
          <w:b/>
          <w:bCs/>
        </w:rPr>
        <w:t>7</w:t>
      </w:r>
      <w:r w:rsidRPr="00243A1D">
        <w:rPr>
          <w:rFonts w:ascii="Arial Narrow" w:hAnsi="Arial Narrow" w:cs="Arial"/>
          <w:b/>
          <w:bCs/>
        </w:rPr>
        <w:t>.2</w:t>
      </w:r>
      <w:r w:rsidR="005B33DC" w:rsidRPr="00243A1D">
        <w:rPr>
          <w:rFonts w:ascii="Arial Narrow" w:hAnsi="Arial Narrow" w:cs="Arial"/>
          <w:b/>
          <w:bCs/>
        </w:rPr>
        <w:t>.</w:t>
      </w:r>
      <w:r w:rsidRPr="00243A1D">
        <w:rPr>
          <w:rFonts w:ascii="Arial Narrow" w:hAnsi="Arial Narrow" w:cs="Arial"/>
          <w:bCs/>
        </w:rPr>
        <w:t xml:space="preserve"> Dacă după </w:t>
      </w:r>
      <w:r w:rsidR="00AE4EC2" w:rsidRPr="00243A1D">
        <w:rPr>
          <w:rFonts w:ascii="Arial Narrow" w:hAnsi="Arial Narrow" w:cs="Arial"/>
          <w:bCs/>
        </w:rPr>
        <w:t xml:space="preserve">15 zile de la </w:t>
      </w:r>
      <w:r w:rsidRPr="00243A1D">
        <w:rPr>
          <w:rFonts w:ascii="Arial Narrow" w:hAnsi="Arial Narrow" w:cs="Arial"/>
          <w:bCs/>
        </w:rPr>
        <w:t>începerea acestor tra</w:t>
      </w:r>
      <w:r w:rsidR="00AE4EC2" w:rsidRPr="00243A1D">
        <w:rPr>
          <w:rFonts w:ascii="Arial Narrow" w:hAnsi="Arial Narrow" w:cs="Arial"/>
          <w:bCs/>
        </w:rPr>
        <w:t>tative</w:t>
      </w:r>
      <w:r w:rsidRPr="00243A1D">
        <w:rPr>
          <w:rFonts w:ascii="Arial Narrow" w:hAnsi="Arial Narrow" w:cs="Arial"/>
          <w:bCs/>
        </w:rPr>
        <w:t>, părţile nu reu</w:t>
      </w:r>
      <w:r w:rsidR="00B108C2" w:rsidRPr="00243A1D">
        <w:rPr>
          <w:rFonts w:ascii="Arial Narrow" w:hAnsi="Arial Narrow" w:cs="Arial"/>
          <w:bCs/>
        </w:rPr>
        <w:t>ş</w:t>
      </w:r>
      <w:r w:rsidRPr="00243A1D">
        <w:rPr>
          <w:rFonts w:ascii="Arial Narrow" w:hAnsi="Arial Narrow" w:cs="Arial"/>
          <w:bCs/>
        </w:rPr>
        <w:t>esc să rezolve în mod amiabil o divergenţă contractuală, fiecare poate solicita ca disputa să se soluţioneze de către instanţele judecătore</w:t>
      </w:r>
      <w:r w:rsidR="00B108C2" w:rsidRPr="00243A1D">
        <w:rPr>
          <w:rFonts w:ascii="Arial Narrow" w:hAnsi="Arial Narrow" w:cs="Arial"/>
          <w:bCs/>
        </w:rPr>
        <w:t>ş</w:t>
      </w:r>
      <w:r w:rsidRPr="00243A1D">
        <w:rPr>
          <w:rFonts w:ascii="Arial Narrow" w:hAnsi="Arial Narrow" w:cs="Arial"/>
          <w:bCs/>
        </w:rPr>
        <w:t xml:space="preserve">ti </w:t>
      </w:r>
      <w:r w:rsidR="00671AC1" w:rsidRPr="00243A1D">
        <w:rPr>
          <w:rFonts w:ascii="Arial Narrow" w:hAnsi="Arial Narrow" w:cs="Arial"/>
          <w:bCs/>
        </w:rPr>
        <w:t xml:space="preserve">de la sediul </w:t>
      </w:r>
      <w:r w:rsidR="00263B4D" w:rsidRPr="00243A1D">
        <w:rPr>
          <w:rFonts w:ascii="Arial Narrow" w:hAnsi="Arial Narrow" w:cs="Arial"/>
          <w:bCs/>
        </w:rPr>
        <w:t xml:space="preserve">promitentului </w:t>
      </w:r>
      <w:r w:rsidR="00892393" w:rsidRPr="00243A1D">
        <w:rPr>
          <w:rFonts w:ascii="Arial Narrow" w:hAnsi="Arial Narrow" w:cs="Arial"/>
          <w:bCs/>
        </w:rPr>
        <w:t>–</w:t>
      </w:r>
      <w:r w:rsidR="00263B4D" w:rsidRPr="00243A1D">
        <w:rPr>
          <w:rFonts w:ascii="Arial Narrow" w:hAnsi="Arial Narrow" w:cs="Arial"/>
          <w:bCs/>
        </w:rPr>
        <w:t xml:space="preserve"> </w:t>
      </w:r>
      <w:r w:rsidR="00671AC1" w:rsidRPr="00243A1D">
        <w:rPr>
          <w:rFonts w:ascii="Arial Narrow" w:hAnsi="Arial Narrow" w:cs="Arial"/>
          <w:bCs/>
        </w:rPr>
        <w:t>achizitor</w:t>
      </w:r>
      <w:r w:rsidRPr="00243A1D">
        <w:rPr>
          <w:rFonts w:ascii="Arial Narrow" w:hAnsi="Arial Narrow" w:cs="Arial"/>
          <w:bCs/>
        </w:rPr>
        <w:t xml:space="preserve">. </w:t>
      </w:r>
    </w:p>
    <w:p w:rsidR="00AE4EC2" w:rsidRPr="00243A1D" w:rsidRDefault="00AE4EC2" w:rsidP="00FD7039">
      <w:pPr>
        <w:jc w:val="both"/>
        <w:rPr>
          <w:rFonts w:ascii="Arial Narrow" w:hAnsi="Arial Narrow" w:cs="Arial"/>
        </w:rPr>
      </w:pPr>
      <w:r w:rsidRPr="00243A1D">
        <w:rPr>
          <w:rFonts w:ascii="Arial Narrow" w:hAnsi="Arial Narrow" w:cs="Arial"/>
          <w:b/>
        </w:rPr>
        <w:t>1</w:t>
      </w:r>
      <w:r w:rsidR="00EE2E33" w:rsidRPr="00243A1D">
        <w:rPr>
          <w:rFonts w:ascii="Arial Narrow" w:hAnsi="Arial Narrow" w:cs="Arial"/>
          <w:b/>
        </w:rPr>
        <w:t>7</w:t>
      </w:r>
      <w:r w:rsidRPr="00243A1D">
        <w:rPr>
          <w:rFonts w:ascii="Arial Narrow" w:hAnsi="Arial Narrow" w:cs="Arial"/>
          <w:b/>
        </w:rPr>
        <w:t>.3.</w:t>
      </w:r>
      <w:r w:rsidRPr="00243A1D">
        <w:rPr>
          <w:rFonts w:ascii="Arial Narrow" w:hAnsi="Arial Narrow" w:cs="Arial"/>
        </w:rPr>
        <w:t xml:space="preserve"> Documentaţia de atribuire a </w:t>
      </w:r>
      <w:r w:rsidR="00AB083F" w:rsidRPr="00243A1D">
        <w:rPr>
          <w:rFonts w:ascii="Arial Narrow" w:hAnsi="Arial Narrow" w:cs="Arial"/>
        </w:rPr>
        <w:t>acord</w:t>
      </w:r>
      <w:r w:rsidR="0002096A" w:rsidRPr="00243A1D">
        <w:rPr>
          <w:rFonts w:ascii="Arial Narrow" w:hAnsi="Arial Narrow" w:cs="Arial"/>
        </w:rPr>
        <w:t xml:space="preserve">ului </w:t>
      </w:r>
      <w:r w:rsidR="00C07510" w:rsidRPr="00243A1D">
        <w:rPr>
          <w:rFonts w:ascii="Arial Narrow" w:hAnsi="Arial Narrow" w:cs="Arial"/>
        </w:rPr>
        <w:t xml:space="preserve">– </w:t>
      </w:r>
      <w:r w:rsidR="0002096A" w:rsidRPr="00243A1D">
        <w:rPr>
          <w:rFonts w:ascii="Arial Narrow" w:hAnsi="Arial Narrow" w:cs="Arial"/>
        </w:rPr>
        <w:t>cadru</w:t>
      </w:r>
      <w:r w:rsidRPr="00243A1D">
        <w:rPr>
          <w:rFonts w:ascii="Arial Narrow" w:hAnsi="Arial Narrow" w:cs="Arial"/>
        </w:rPr>
        <w:t xml:space="preserve">, emisă de </w:t>
      </w:r>
      <w:r w:rsidR="00AF0AF1" w:rsidRPr="00243A1D">
        <w:rPr>
          <w:rFonts w:ascii="Arial Narrow" w:hAnsi="Arial Narrow" w:cs="Arial"/>
        </w:rPr>
        <w:t xml:space="preserve">promitentul </w:t>
      </w:r>
      <w:r w:rsidR="00F639F6" w:rsidRPr="00243A1D">
        <w:rPr>
          <w:rFonts w:ascii="Arial Narrow" w:hAnsi="Arial Narrow" w:cs="Arial"/>
        </w:rPr>
        <w:t>–</w:t>
      </w:r>
      <w:r w:rsidR="00AF0AF1" w:rsidRPr="00243A1D">
        <w:rPr>
          <w:rFonts w:ascii="Arial Narrow" w:hAnsi="Arial Narrow" w:cs="Arial"/>
        </w:rPr>
        <w:t xml:space="preserve"> achizitor</w:t>
      </w:r>
      <w:r w:rsidRPr="00243A1D">
        <w:rPr>
          <w:rFonts w:ascii="Arial Narrow" w:hAnsi="Arial Narrow" w:cs="Arial"/>
        </w:rPr>
        <w:t xml:space="preserve">, </w:t>
      </w:r>
      <w:r w:rsidR="00B108C2" w:rsidRPr="00243A1D">
        <w:rPr>
          <w:rFonts w:ascii="Arial Narrow" w:hAnsi="Arial Narrow" w:cs="Arial"/>
        </w:rPr>
        <w:t>ş</w:t>
      </w:r>
      <w:r w:rsidRPr="00243A1D">
        <w:rPr>
          <w:rFonts w:ascii="Arial Narrow" w:hAnsi="Arial Narrow" w:cs="Arial"/>
        </w:rPr>
        <w:t xml:space="preserve">i oferta emisă de </w:t>
      </w:r>
      <w:r w:rsidR="00AF0AF1" w:rsidRPr="00243A1D">
        <w:rPr>
          <w:rFonts w:ascii="Arial Narrow" w:hAnsi="Arial Narrow" w:cs="Arial"/>
        </w:rPr>
        <w:t xml:space="preserve">promitentul </w:t>
      </w:r>
      <w:r w:rsidR="00840FBC" w:rsidRPr="00243A1D">
        <w:rPr>
          <w:rFonts w:ascii="Arial Narrow" w:hAnsi="Arial Narrow" w:cs="Arial"/>
        </w:rPr>
        <w:t>–</w:t>
      </w:r>
      <w:r w:rsidR="00AF0AF1" w:rsidRPr="00243A1D">
        <w:rPr>
          <w:rFonts w:ascii="Arial Narrow" w:hAnsi="Arial Narrow" w:cs="Arial"/>
        </w:rPr>
        <w:t xml:space="preserve"> prestator</w:t>
      </w:r>
      <w:r w:rsidRPr="00243A1D">
        <w:rPr>
          <w:rFonts w:ascii="Arial Narrow" w:hAnsi="Arial Narrow" w:cs="Arial"/>
        </w:rPr>
        <w:t>, vor servi interpretării clauzelor contractuale în caz de divergenţă.</w:t>
      </w:r>
    </w:p>
    <w:p w:rsidR="0055266D" w:rsidRPr="00243A1D" w:rsidRDefault="0055266D" w:rsidP="008D048C">
      <w:pPr>
        <w:jc w:val="both"/>
        <w:rPr>
          <w:rFonts w:ascii="Arial Narrow" w:hAnsi="Arial Narrow" w:cs="Arial"/>
          <w:b/>
          <w:bCs/>
        </w:rPr>
      </w:pPr>
    </w:p>
    <w:p w:rsidR="008D048C" w:rsidRPr="00243A1D" w:rsidRDefault="005B33DC" w:rsidP="0053713B">
      <w:pPr>
        <w:jc w:val="both"/>
        <w:rPr>
          <w:rFonts w:ascii="Arial Narrow" w:hAnsi="Arial Narrow" w:cs="Arial"/>
          <w:b/>
          <w:bCs/>
        </w:rPr>
      </w:pPr>
      <w:r w:rsidRPr="00243A1D">
        <w:rPr>
          <w:rFonts w:ascii="Arial Narrow" w:hAnsi="Arial Narrow" w:cs="Arial"/>
          <w:bCs/>
        </w:rPr>
        <w:t xml:space="preserve">  </w:t>
      </w:r>
      <w:r w:rsidR="00AE4EC2" w:rsidRPr="00243A1D">
        <w:rPr>
          <w:rFonts w:ascii="Arial Narrow" w:hAnsi="Arial Narrow" w:cs="Arial"/>
          <w:bCs/>
        </w:rPr>
        <w:tab/>
      </w:r>
      <w:r w:rsidRPr="00243A1D">
        <w:rPr>
          <w:rFonts w:ascii="Arial Narrow" w:hAnsi="Arial Narrow" w:cs="Arial"/>
          <w:bCs/>
        </w:rPr>
        <w:t xml:space="preserve"> </w:t>
      </w:r>
      <w:proofErr w:type="spellStart"/>
      <w:r w:rsidRPr="00243A1D">
        <w:rPr>
          <w:rFonts w:ascii="Arial Narrow" w:hAnsi="Arial Narrow" w:cs="Arial"/>
          <w:b/>
          <w:bCs/>
        </w:rPr>
        <w:t>X</w:t>
      </w:r>
      <w:r w:rsidR="00EE2E33" w:rsidRPr="00243A1D">
        <w:rPr>
          <w:rFonts w:ascii="Arial Narrow" w:hAnsi="Arial Narrow" w:cs="Arial"/>
          <w:b/>
          <w:bCs/>
        </w:rPr>
        <w:t>VIII</w:t>
      </w:r>
      <w:proofErr w:type="spellEnd"/>
      <w:r w:rsidRPr="00243A1D">
        <w:rPr>
          <w:rFonts w:ascii="Arial Narrow" w:hAnsi="Arial Narrow" w:cs="Arial"/>
          <w:b/>
          <w:bCs/>
        </w:rPr>
        <w:t>. COMUNIC</w:t>
      </w:r>
      <w:r w:rsidR="00AE4EC2" w:rsidRPr="00243A1D">
        <w:rPr>
          <w:rFonts w:ascii="Arial Narrow" w:hAnsi="Arial Narrow" w:cs="Arial"/>
          <w:b/>
          <w:bCs/>
        </w:rPr>
        <w:t>Ă</w:t>
      </w:r>
      <w:r w:rsidRPr="00243A1D">
        <w:rPr>
          <w:rFonts w:ascii="Arial Narrow" w:hAnsi="Arial Narrow" w:cs="Arial"/>
          <w:b/>
          <w:bCs/>
        </w:rPr>
        <w:t>RI</w:t>
      </w:r>
    </w:p>
    <w:p w:rsidR="00811CC0" w:rsidRPr="00243A1D" w:rsidRDefault="00811CC0" w:rsidP="00811CC0">
      <w:pPr>
        <w:jc w:val="both"/>
        <w:rPr>
          <w:rFonts w:ascii="Arial Narrow" w:hAnsi="Arial Narrow" w:cs="Arial"/>
          <w:bCs/>
        </w:rPr>
      </w:pPr>
      <w:r w:rsidRPr="00243A1D">
        <w:rPr>
          <w:rFonts w:ascii="Arial Narrow" w:hAnsi="Arial Narrow" w:cs="Arial"/>
          <w:b/>
          <w:bCs/>
        </w:rPr>
        <w:t>1</w:t>
      </w:r>
      <w:r w:rsidR="00EE2E33" w:rsidRPr="00243A1D">
        <w:rPr>
          <w:rFonts w:ascii="Arial Narrow" w:hAnsi="Arial Narrow" w:cs="Arial"/>
          <w:b/>
          <w:bCs/>
        </w:rPr>
        <w:t>8</w:t>
      </w:r>
      <w:r w:rsidRPr="00243A1D">
        <w:rPr>
          <w:rFonts w:ascii="Arial Narrow" w:hAnsi="Arial Narrow" w:cs="Arial"/>
          <w:b/>
          <w:bCs/>
        </w:rPr>
        <w:t>.1.</w:t>
      </w:r>
      <w:r w:rsidRPr="00243A1D">
        <w:rPr>
          <w:rFonts w:ascii="Arial Narrow" w:hAnsi="Arial Narrow" w:cs="Arial"/>
          <w:bCs/>
        </w:rPr>
        <w:t xml:space="preserve"> Orice comunicare între părţi, referitoare la îndeplinirea prezentului </w:t>
      </w:r>
      <w:r w:rsidR="00AB083F" w:rsidRPr="00243A1D">
        <w:rPr>
          <w:rFonts w:ascii="Arial Narrow" w:hAnsi="Arial Narrow" w:cs="Arial"/>
          <w:bCs/>
        </w:rPr>
        <w:t>acord</w:t>
      </w:r>
      <w:r w:rsidRPr="00243A1D">
        <w:rPr>
          <w:rFonts w:ascii="Arial Narrow" w:hAnsi="Arial Narrow" w:cs="Arial"/>
          <w:bCs/>
        </w:rPr>
        <w:t xml:space="preserve"> – cadru, trebuie să fie transmisă în scris, </w:t>
      </w:r>
      <w:r w:rsidRPr="00243A1D">
        <w:rPr>
          <w:rFonts w:ascii="Arial Narrow" w:hAnsi="Arial Narrow"/>
          <w:bCs/>
        </w:rPr>
        <w:t>prin mijloace electronice de comunicare, sau ca excepţie, prin intermediul serviciilor poştale, fax, cu condiţia confirmării în scris a primirii comunicării.</w:t>
      </w:r>
    </w:p>
    <w:p w:rsidR="00811CC0" w:rsidRPr="00243A1D" w:rsidRDefault="00811CC0" w:rsidP="00811CC0">
      <w:pPr>
        <w:jc w:val="both"/>
        <w:rPr>
          <w:rFonts w:ascii="Arial Narrow" w:hAnsi="Arial Narrow" w:cs="Arial"/>
          <w:bCs/>
        </w:rPr>
      </w:pPr>
      <w:r w:rsidRPr="00243A1D">
        <w:rPr>
          <w:rFonts w:ascii="Arial Narrow" w:hAnsi="Arial Narrow" w:cs="Arial"/>
          <w:b/>
          <w:bCs/>
        </w:rPr>
        <w:t>1</w:t>
      </w:r>
      <w:r w:rsidR="00EE2E33" w:rsidRPr="00243A1D">
        <w:rPr>
          <w:rFonts w:ascii="Arial Narrow" w:hAnsi="Arial Narrow" w:cs="Arial"/>
          <w:b/>
          <w:bCs/>
        </w:rPr>
        <w:t>8</w:t>
      </w:r>
      <w:r w:rsidRPr="00243A1D">
        <w:rPr>
          <w:rFonts w:ascii="Arial Narrow" w:hAnsi="Arial Narrow" w:cs="Arial"/>
          <w:b/>
          <w:bCs/>
        </w:rPr>
        <w:t>.2.</w:t>
      </w:r>
      <w:r w:rsidRPr="00243A1D">
        <w:rPr>
          <w:rFonts w:ascii="Arial Narrow" w:hAnsi="Arial Narrow" w:cs="Arial"/>
          <w:bCs/>
        </w:rPr>
        <w:t xml:space="preserve"> Orice document scris trebuie înregistrat atât în momentul transmiterii, cât şi în momentul primirii.</w:t>
      </w:r>
    </w:p>
    <w:p w:rsidR="00811CC0" w:rsidRPr="00243A1D" w:rsidRDefault="00811CC0" w:rsidP="00811CC0">
      <w:pPr>
        <w:jc w:val="both"/>
        <w:rPr>
          <w:rFonts w:ascii="Arial Narrow" w:hAnsi="Arial Narrow" w:cs="Arial"/>
          <w:bCs/>
        </w:rPr>
      </w:pPr>
      <w:r w:rsidRPr="00243A1D">
        <w:rPr>
          <w:rFonts w:ascii="Arial Narrow" w:hAnsi="Arial Narrow" w:cs="Arial"/>
          <w:b/>
          <w:bCs/>
        </w:rPr>
        <w:t>1</w:t>
      </w:r>
      <w:r w:rsidR="00EE2E33" w:rsidRPr="00243A1D">
        <w:rPr>
          <w:rFonts w:ascii="Arial Narrow" w:hAnsi="Arial Narrow" w:cs="Arial"/>
          <w:b/>
          <w:bCs/>
        </w:rPr>
        <w:t>8</w:t>
      </w:r>
      <w:r w:rsidRPr="00243A1D">
        <w:rPr>
          <w:rFonts w:ascii="Arial Narrow" w:hAnsi="Arial Narrow" w:cs="Arial"/>
          <w:b/>
          <w:bCs/>
        </w:rPr>
        <w:t>.3.</w:t>
      </w:r>
      <w:r w:rsidRPr="00243A1D">
        <w:rPr>
          <w:rFonts w:ascii="Arial Narrow" w:hAnsi="Arial Narrow" w:cs="Arial"/>
          <w:bCs/>
        </w:rPr>
        <w:t xml:space="preserve"> În accepţiunea părţilor contractante, orice comunicare adresată de una dintre acestea celeilalte, este valabil îndeplinită dacă va fi transmisă la adresele menţionate în partea introductivă a prezentului </w:t>
      </w:r>
      <w:r w:rsidR="00AB083F" w:rsidRPr="00243A1D">
        <w:rPr>
          <w:rFonts w:ascii="Arial Narrow" w:hAnsi="Arial Narrow" w:cs="Arial"/>
          <w:bCs/>
        </w:rPr>
        <w:t>acord</w:t>
      </w:r>
      <w:r w:rsidRPr="00243A1D">
        <w:rPr>
          <w:rFonts w:ascii="Arial Narrow" w:hAnsi="Arial Narrow" w:cs="Arial"/>
          <w:bCs/>
        </w:rPr>
        <w:t xml:space="preserve"> – cadru.  </w:t>
      </w:r>
    </w:p>
    <w:p w:rsidR="00811CC0" w:rsidRPr="00243A1D" w:rsidRDefault="00811CC0" w:rsidP="00811CC0">
      <w:pPr>
        <w:jc w:val="both"/>
        <w:rPr>
          <w:rFonts w:ascii="Arial Narrow" w:hAnsi="Arial Narrow" w:cs="Arial"/>
          <w:bCs/>
        </w:rPr>
      </w:pPr>
      <w:r w:rsidRPr="00243A1D">
        <w:rPr>
          <w:rFonts w:ascii="Arial Narrow" w:hAnsi="Arial Narrow" w:cs="Arial"/>
          <w:b/>
          <w:bCs/>
        </w:rPr>
        <w:t>1</w:t>
      </w:r>
      <w:r w:rsidR="00EE2E33" w:rsidRPr="00243A1D">
        <w:rPr>
          <w:rFonts w:ascii="Arial Narrow" w:hAnsi="Arial Narrow" w:cs="Arial"/>
          <w:b/>
          <w:bCs/>
        </w:rPr>
        <w:t>8</w:t>
      </w:r>
      <w:r w:rsidRPr="00243A1D">
        <w:rPr>
          <w:rFonts w:ascii="Arial Narrow" w:hAnsi="Arial Narrow" w:cs="Arial"/>
          <w:b/>
          <w:bCs/>
        </w:rPr>
        <w:t>.4.</w:t>
      </w:r>
      <w:r w:rsidRPr="00243A1D">
        <w:rPr>
          <w:rFonts w:ascii="Arial Narrow" w:hAnsi="Arial Narrow" w:cs="Arial"/>
          <w:bCs/>
        </w:rPr>
        <w:t xml:space="preserve"> În cazul în care comunicarea se face pe cale poştală, ea va fi transmisă prin scrisoare recomandată, cu confirmare de primire şi se consideră primită la data menţionată pe confirmarea de la oficiul primitor.</w:t>
      </w:r>
    </w:p>
    <w:p w:rsidR="004D1664" w:rsidRPr="00243A1D" w:rsidRDefault="00811CC0" w:rsidP="006800C5">
      <w:pPr>
        <w:jc w:val="both"/>
        <w:rPr>
          <w:rFonts w:ascii="Arial Narrow" w:hAnsi="Arial Narrow" w:cs="Arial"/>
          <w:bCs/>
        </w:rPr>
      </w:pPr>
      <w:r w:rsidRPr="00243A1D">
        <w:rPr>
          <w:rFonts w:ascii="Arial Narrow" w:hAnsi="Arial Narrow" w:cs="Arial"/>
          <w:b/>
          <w:bCs/>
        </w:rPr>
        <w:t>1</w:t>
      </w:r>
      <w:r w:rsidR="00EE2E33" w:rsidRPr="00243A1D">
        <w:rPr>
          <w:rFonts w:ascii="Arial Narrow" w:hAnsi="Arial Narrow" w:cs="Arial"/>
          <w:b/>
          <w:bCs/>
        </w:rPr>
        <w:t>8</w:t>
      </w:r>
      <w:r w:rsidRPr="00243A1D">
        <w:rPr>
          <w:rFonts w:ascii="Arial Narrow" w:hAnsi="Arial Narrow" w:cs="Arial"/>
          <w:b/>
          <w:bCs/>
        </w:rPr>
        <w:t>.5.</w:t>
      </w:r>
      <w:r w:rsidRPr="00243A1D">
        <w:rPr>
          <w:rFonts w:ascii="Arial Narrow" w:hAnsi="Arial Narrow" w:cs="Arial"/>
          <w:bCs/>
        </w:rPr>
        <w:t xml:space="preserve"> Dacă confirmarea se transmite prin fax sau e-mail în zile nelucrătoare, ea se consideră primită în prima zi lucrătoare după cea în care a fost expediată.</w:t>
      </w:r>
    </w:p>
    <w:p w:rsidR="004D1664" w:rsidRPr="00243A1D" w:rsidRDefault="004D1664" w:rsidP="006800C5">
      <w:pPr>
        <w:jc w:val="both"/>
        <w:rPr>
          <w:rFonts w:ascii="Arial Narrow" w:hAnsi="Arial Narrow" w:cs="Arial"/>
          <w:b/>
          <w:bCs/>
        </w:rPr>
      </w:pPr>
    </w:p>
    <w:p w:rsidR="006800C5" w:rsidRPr="00243A1D" w:rsidRDefault="006800C5" w:rsidP="006800C5">
      <w:pPr>
        <w:jc w:val="both"/>
        <w:rPr>
          <w:rFonts w:ascii="Arial Narrow" w:hAnsi="Arial Narrow" w:cs="Arial"/>
          <w:b/>
          <w:bCs/>
        </w:rPr>
      </w:pPr>
      <w:r w:rsidRPr="00243A1D">
        <w:rPr>
          <w:rFonts w:ascii="Arial Narrow" w:hAnsi="Arial Narrow" w:cs="Arial"/>
          <w:bCs/>
          <w:i/>
        </w:rPr>
        <w:t xml:space="preserve">  </w:t>
      </w:r>
      <w:r w:rsidR="00780640" w:rsidRPr="00243A1D">
        <w:rPr>
          <w:rFonts w:ascii="Arial Narrow" w:hAnsi="Arial Narrow" w:cs="Arial"/>
          <w:bCs/>
          <w:i/>
        </w:rPr>
        <w:tab/>
      </w:r>
      <w:r w:rsidRPr="00243A1D">
        <w:rPr>
          <w:rFonts w:ascii="Arial Narrow" w:hAnsi="Arial Narrow" w:cs="Arial"/>
          <w:bCs/>
          <w:i/>
        </w:rPr>
        <w:t xml:space="preserve"> </w:t>
      </w:r>
      <w:proofErr w:type="spellStart"/>
      <w:r w:rsidR="003111D8" w:rsidRPr="00243A1D">
        <w:rPr>
          <w:rFonts w:ascii="Arial Narrow" w:hAnsi="Arial Narrow" w:cs="Arial"/>
          <w:b/>
          <w:bCs/>
        </w:rPr>
        <w:t>X</w:t>
      </w:r>
      <w:r w:rsidR="00EE2E33" w:rsidRPr="00243A1D">
        <w:rPr>
          <w:rFonts w:ascii="Arial Narrow" w:hAnsi="Arial Narrow" w:cs="Arial"/>
          <w:b/>
          <w:bCs/>
        </w:rPr>
        <w:t>IX</w:t>
      </w:r>
      <w:proofErr w:type="spellEnd"/>
      <w:r w:rsidRPr="00243A1D">
        <w:rPr>
          <w:rFonts w:ascii="Arial Narrow" w:hAnsi="Arial Narrow" w:cs="Arial"/>
          <w:b/>
          <w:bCs/>
        </w:rPr>
        <w:t xml:space="preserve">.  AMENDAMENTE </w:t>
      </w:r>
    </w:p>
    <w:p w:rsidR="00C22BF1" w:rsidRPr="00243A1D" w:rsidRDefault="00EE2E33" w:rsidP="00FF4516">
      <w:pPr>
        <w:jc w:val="both"/>
        <w:rPr>
          <w:rFonts w:ascii="Arial Narrow" w:hAnsi="Arial Narrow" w:cs="Arial"/>
          <w:bCs/>
        </w:rPr>
      </w:pPr>
      <w:r w:rsidRPr="00243A1D">
        <w:rPr>
          <w:rFonts w:ascii="Arial Narrow" w:hAnsi="Arial Narrow" w:cs="Arial"/>
          <w:b/>
          <w:bCs/>
        </w:rPr>
        <w:t>19</w:t>
      </w:r>
      <w:r w:rsidR="006800C5" w:rsidRPr="00243A1D">
        <w:rPr>
          <w:rFonts w:ascii="Arial Narrow" w:hAnsi="Arial Narrow" w:cs="Arial"/>
          <w:b/>
          <w:bCs/>
        </w:rPr>
        <w:t>.1.</w:t>
      </w:r>
      <w:r w:rsidR="006800C5" w:rsidRPr="00243A1D">
        <w:rPr>
          <w:rFonts w:ascii="Arial Narrow" w:hAnsi="Arial Narrow" w:cs="Arial"/>
          <w:bCs/>
        </w:rPr>
        <w:t xml:space="preserve"> Părţile contractante au dreptul, pe durata îndeplinirii contractului, de a conveni modificarea clauzelor </w:t>
      </w:r>
      <w:r w:rsidR="00AB083F" w:rsidRPr="00243A1D">
        <w:rPr>
          <w:rFonts w:ascii="Arial Narrow" w:hAnsi="Arial Narrow" w:cs="Arial"/>
          <w:bCs/>
        </w:rPr>
        <w:t>acord</w:t>
      </w:r>
      <w:r w:rsidR="003667D1" w:rsidRPr="00243A1D">
        <w:rPr>
          <w:rFonts w:ascii="Arial Narrow" w:hAnsi="Arial Narrow" w:cs="Arial"/>
          <w:bCs/>
        </w:rPr>
        <w:t>ului</w:t>
      </w:r>
      <w:r w:rsidR="002245CB" w:rsidRPr="00243A1D">
        <w:rPr>
          <w:rFonts w:ascii="Arial Narrow" w:hAnsi="Arial Narrow" w:cs="Arial"/>
          <w:bCs/>
        </w:rPr>
        <w:t xml:space="preserve"> – </w:t>
      </w:r>
      <w:r w:rsidR="003667D1" w:rsidRPr="00243A1D">
        <w:rPr>
          <w:rFonts w:ascii="Arial Narrow" w:hAnsi="Arial Narrow" w:cs="Arial"/>
          <w:bCs/>
        </w:rPr>
        <w:t>cadru</w:t>
      </w:r>
      <w:r w:rsidR="006800C5" w:rsidRPr="00243A1D">
        <w:rPr>
          <w:rFonts w:ascii="Arial Narrow" w:hAnsi="Arial Narrow" w:cs="Arial"/>
          <w:bCs/>
        </w:rPr>
        <w:t xml:space="preserve">, prin act adiţional. </w:t>
      </w:r>
    </w:p>
    <w:p w:rsidR="000708E4" w:rsidRPr="00243A1D" w:rsidRDefault="000708E4" w:rsidP="00C22BF1">
      <w:pPr>
        <w:ind w:firstLine="720"/>
        <w:jc w:val="both"/>
        <w:rPr>
          <w:rFonts w:ascii="Arial Narrow" w:hAnsi="Arial Narrow" w:cs="Arial"/>
          <w:bCs/>
        </w:rPr>
      </w:pPr>
    </w:p>
    <w:p w:rsidR="005D3890" w:rsidRPr="00243A1D" w:rsidRDefault="005D3890" w:rsidP="00C22BF1">
      <w:pPr>
        <w:ind w:firstLine="720"/>
        <w:jc w:val="both"/>
        <w:rPr>
          <w:rFonts w:ascii="Arial Narrow" w:hAnsi="Arial Narrow" w:cs="Arial"/>
          <w:bCs/>
        </w:rPr>
      </w:pPr>
    </w:p>
    <w:p w:rsidR="008D048C" w:rsidRPr="00243A1D" w:rsidRDefault="006F5FA1" w:rsidP="00A850CD">
      <w:pPr>
        <w:ind w:firstLine="720"/>
        <w:jc w:val="both"/>
        <w:rPr>
          <w:rFonts w:ascii="Arial Narrow" w:hAnsi="Arial Narrow" w:cs="Arial"/>
          <w:bCs/>
        </w:rPr>
      </w:pPr>
      <w:proofErr w:type="spellStart"/>
      <w:r w:rsidRPr="00243A1D">
        <w:rPr>
          <w:rFonts w:ascii="Arial Narrow" w:hAnsi="Arial Narrow" w:cs="Arial"/>
          <w:b/>
          <w:bCs/>
        </w:rPr>
        <w:t>X</w:t>
      </w:r>
      <w:r w:rsidR="00A850CD" w:rsidRPr="00243A1D">
        <w:rPr>
          <w:rFonts w:ascii="Arial Narrow" w:hAnsi="Arial Narrow" w:cs="Arial"/>
          <w:b/>
          <w:bCs/>
        </w:rPr>
        <w:t>X</w:t>
      </w:r>
      <w:proofErr w:type="spellEnd"/>
      <w:r w:rsidR="00F2355A" w:rsidRPr="00243A1D">
        <w:rPr>
          <w:rFonts w:ascii="Arial Narrow" w:hAnsi="Arial Narrow" w:cs="Arial"/>
          <w:b/>
          <w:bCs/>
        </w:rPr>
        <w:t xml:space="preserve">. LIMBA CARE GUVERNEAZĂ </w:t>
      </w:r>
      <w:r w:rsidR="00AB083F" w:rsidRPr="00243A1D">
        <w:rPr>
          <w:rFonts w:ascii="Arial Narrow" w:hAnsi="Arial Narrow" w:cs="Arial"/>
          <w:b/>
          <w:bCs/>
        </w:rPr>
        <w:t>ACORD</w:t>
      </w:r>
      <w:r w:rsidR="00F2355A" w:rsidRPr="00243A1D">
        <w:rPr>
          <w:rFonts w:ascii="Arial Narrow" w:hAnsi="Arial Narrow" w:cs="Arial"/>
          <w:b/>
          <w:bCs/>
        </w:rPr>
        <w:t xml:space="preserve">UL </w:t>
      </w:r>
      <w:r w:rsidR="00B72789" w:rsidRPr="00243A1D">
        <w:rPr>
          <w:rFonts w:ascii="Arial Narrow" w:hAnsi="Arial Narrow" w:cs="Arial"/>
          <w:b/>
          <w:bCs/>
        </w:rPr>
        <w:t>–</w:t>
      </w:r>
      <w:r w:rsidR="00F2355A" w:rsidRPr="00243A1D">
        <w:rPr>
          <w:rFonts w:ascii="Arial Narrow" w:hAnsi="Arial Narrow" w:cs="Arial"/>
          <w:b/>
          <w:bCs/>
        </w:rPr>
        <w:t xml:space="preserve"> CADRU. LEGEA APLICABILĂ</w:t>
      </w:r>
      <w:r w:rsidR="00F2355A" w:rsidRPr="00243A1D">
        <w:rPr>
          <w:rFonts w:ascii="Arial Narrow" w:hAnsi="Arial Narrow" w:cs="Arial"/>
          <w:bCs/>
        </w:rPr>
        <w:t xml:space="preserve"> </w:t>
      </w:r>
      <w:r w:rsidR="00AB083F" w:rsidRPr="00243A1D">
        <w:rPr>
          <w:rFonts w:ascii="Arial Narrow" w:hAnsi="Arial Narrow" w:cs="Arial"/>
          <w:b/>
          <w:bCs/>
        </w:rPr>
        <w:t>ACORDU</w:t>
      </w:r>
      <w:r w:rsidR="00F2355A" w:rsidRPr="00243A1D">
        <w:rPr>
          <w:rFonts w:ascii="Arial Narrow" w:hAnsi="Arial Narrow" w:cs="Arial"/>
          <w:b/>
          <w:bCs/>
        </w:rPr>
        <w:t xml:space="preserve">LUI </w:t>
      </w:r>
      <w:r w:rsidR="00C03929" w:rsidRPr="00243A1D">
        <w:rPr>
          <w:rFonts w:ascii="Arial Narrow" w:hAnsi="Arial Narrow" w:cs="Arial"/>
          <w:b/>
          <w:bCs/>
        </w:rPr>
        <w:t>–</w:t>
      </w:r>
      <w:r w:rsidR="00F2355A" w:rsidRPr="00243A1D">
        <w:rPr>
          <w:rFonts w:ascii="Arial Narrow" w:hAnsi="Arial Narrow" w:cs="Arial"/>
          <w:b/>
          <w:bCs/>
        </w:rPr>
        <w:t xml:space="preserve"> CADRU</w:t>
      </w:r>
      <w:r w:rsidR="00C03929" w:rsidRPr="00243A1D">
        <w:rPr>
          <w:rFonts w:ascii="Arial Narrow" w:hAnsi="Arial Narrow" w:cs="Arial"/>
          <w:b/>
          <w:bCs/>
        </w:rPr>
        <w:t xml:space="preserve"> </w:t>
      </w:r>
    </w:p>
    <w:p w:rsidR="00F2355A" w:rsidRPr="00243A1D" w:rsidRDefault="00EE2E33" w:rsidP="00FF4516">
      <w:pPr>
        <w:jc w:val="both"/>
        <w:rPr>
          <w:rFonts w:ascii="Arial Narrow" w:hAnsi="Arial Narrow" w:cs="Arial"/>
          <w:bCs/>
        </w:rPr>
      </w:pPr>
      <w:r w:rsidRPr="00243A1D">
        <w:rPr>
          <w:rFonts w:ascii="Arial Narrow" w:hAnsi="Arial Narrow" w:cs="Arial"/>
          <w:b/>
          <w:bCs/>
        </w:rPr>
        <w:t>20</w:t>
      </w:r>
      <w:r w:rsidR="00F2355A" w:rsidRPr="00243A1D">
        <w:rPr>
          <w:rFonts w:ascii="Arial Narrow" w:hAnsi="Arial Narrow" w:cs="Arial"/>
          <w:b/>
          <w:bCs/>
        </w:rPr>
        <w:t>.1.</w:t>
      </w:r>
      <w:r w:rsidR="00F2355A" w:rsidRPr="00243A1D">
        <w:rPr>
          <w:rFonts w:ascii="Arial Narrow" w:hAnsi="Arial Narrow" w:cs="Arial"/>
          <w:bCs/>
        </w:rPr>
        <w:t xml:space="preserve"> </w:t>
      </w:r>
      <w:r w:rsidR="008D048C" w:rsidRPr="00243A1D">
        <w:rPr>
          <w:rFonts w:ascii="Arial Narrow" w:hAnsi="Arial Narrow" w:cs="Arial"/>
          <w:bCs/>
        </w:rPr>
        <w:t xml:space="preserve">Limba care guvernează </w:t>
      </w:r>
      <w:r w:rsidR="00AB083F" w:rsidRPr="00243A1D">
        <w:rPr>
          <w:rFonts w:ascii="Arial Narrow" w:hAnsi="Arial Narrow" w:cs="Arial"/>
          <w:bCs/>
        </w:rPr>
        <w:t>acord</w:t>
      </w:r>
      <w:r w:rsidR="00585E0E" w:rsidRPr="00243A1D">
        <w:rPr>
          <w:rFonts w:ascii="Arial Narrow" w:hAnsi="Arial Narrow" w:cs="Arial"/>
          <w:bCs/>
        </w:rPr>
        <w:t>ul –</w:t>
      </w:r>
      <w:r w:rsidR="0002096A" w:rsidRPr="00243A1D">
        <w:rPr>
          <w:rFonts w:ascii="Arial Narrow" w:hAnsi="Arial Narrow" w:cs="Arial"/>
          <w:bCs/>
        </w:rPr>
        <w:t xml:space="preserve"> cadru</w:t>
      </w:r>
      <w:r w:rsidR="008D048C" w:rsidRPr="00243A1D">
        <w:rPr>
          <w:rFonts w:ascii="Arial Narrow" w:hAnsi="Arial Narrow" w:cs="Arial"/>
          <w:bCs/>
        </w:rPr>
        <w:t xml:space="preserve"> este limba română.</w:t>
      </w:r>
    </w:p>
    <w:p w:rsidR="00127EDA" w:rsidRPr="00243A1D" w:rsidRDefault="00EE2E33" w:rsidP="008D048C">
      <w:pPr>
        <w:jc w:val="both"/>
        <w:rPr>
          <w:rFonts w:ascii="Arial Narrow" w:hAnsi="Arial Narrow" w:cs="Arial"/>
          <w:bCs/>
        </w:rPr>
      </w:pPr>
      <w:r w:rsidRPr="00243A1D">
        <w:rPr>
          <w:rFonts w:ascii="Arial Narrow" w:hAnsi="Arial Narrow" w:cs="Arial"/>
          <w:b/>
          <w:bCs/>
        </w:rPr>
        <w:t>20</w:t>
      </w:r>
      <w:r w:rsidR="00F2355A" w:rsidRPr="00243A1D">
        <w:rPr>
          <w:rFonts w:ascii="Arial Narrow" w:hAnsi="Arial Narrow" w:cs="Arial"/>
          <w:b/>
          <w:bCs/>
        </w:rPr>
        <w:t>.2.</w:t>
      </w:r>
      <w:r w:rsidR="008D048C" w:rsidRPr="00243A1D">
        <w:rPr>
          <w:rFonts w:ascii="Arial Narrow" w:hAnsi="Arial Narrow" w:cs="Arial"/>
          <w:bCs/>
        </w:rPr>
        <w:t xml:space="preserve"> </w:t>
      </w:r>
      <w:r w:rsidR="00AB083F" w:rsidRPr="00243A1D">
        <w:rPr>
          <w:rFonts w:ascii="Arial Narrow" w:hAnsi="Arial Narrow" w:cs="Arial"/>
          <w:bCs/>
        </w:rPr>
        <w:t>Acord</w:t>
      </w:r>
      <w:r w:rsidR="00917F88" w:rsidRPr="00243A1D">
        <w:rPr>
          <w:rFonts w:ascii="Arial Narrow" w:hAnsi="Arial Narrow" w:cs="Arial"/>
          <w:bCs/>
        </w:rPr>
        <w:t>ul –</w:t>
      </w:r>
      <w:r w:rsidR="0002096A" w:rsidRPr="00243A1D">
        <w:rPr>
          <w:rFonts w:ascii="Arial Narrow" w:hAnsi="Arial Narrow" w:cs="Arial"/>
          <w:bCs/>
        </w:rPr>
        <w:t xml:space="preserve"> cadru</w:t>
      </w:r>
      <w:r w:rsidR="008D048C" w:rsidRPr="00243A1D">
        <w:rPr>
          <w:rFonts w:ascii="Arial Narrow" w:hAnsi="Arial Narrow" w:cs="Arial"/>
          <w:bCs/>
        </w:rPr>
        <w:t xml:space="preserve"> va fi interpretat conform legilor din România.</w:t>
      </w:r>
    </w:p>
    <w:p w:rsidR="00EE2E33" w:rsidRPr="00243A1D" w:rsidRDefault="00EE2E33" w:rsidP="008D048C">
      <w:pPr>
        <w:jc w:val="both"/>
        <w:rPr>
          <w:rFonts w:ascii="Arial Narrow" w:hAnsi="Arial Narrow" w:cs="Arial"/>
          <w:bCs/>
        </w:rPr>
      </w:pPr>
    </w:p>
    <w:p w:rsidR="00127EDA" w:rsidRPr="00243A1D" w:rsidRDefault="00743554" w:rsidP="005D3890">
      <w:pPr>
        <w:ind w:firstLine="720"/>
        <w:jc w:val="both"/>
        <w:rPr>
          <w:rFonts w:ascii="Arial Narrow" w:hAnsi="Arial Narrow" w:cs="Arial"/>
          <w:b/>
          <w:bCs/>
        </w:rPr>
      </w:pPr>
      <w:proofErr w:type="spellStart"/>
      <w:r w:rsidRPr="00243A1D">
        <w:rPr>
          <w:rFonts w:ascii="Arial Narrow" w:hAnsi="Arial Narrow" w:cs="Arial"/>
          <w:b/>
          <w:bCs/>
        </w:rPr>
        <w:t>XX</w:t>
      </w:r>
      <w:r w:rsidR="00EE2E33" w:rsidRPr="00243A1D">
        <w:rPr>
          <w:rFonts w:ascii="Arial Narrow" w:hAnsi="Arial Narrow" w:cs="Arial"/>
          <w:b/>
          <w:bCs/>
        </w:rPr>
        <w:t>I</w:t>
      </w:r>
      <w:proofErr w:type="spellEnd"/>
      <w:r w:rsidRPr="00243A1D">
        <w:rPr>
          <w:rFonts w:ascii="Arial Narrow" w:hAnsi="Arial Narrow" w:cs="Arial"/>
          <w:b/>
          <w:bCs/>
        </w:rPr>
        <w:t>.</w:t>
      </w:r>
      <w:r w:rsidR="00127EDA" w:rsidRPr="00243A1D">
        <w:rPr>
          <w:rFonts w:ascii="Arial Narrow" w:hAnsi="Arial Narrow" w:cs="Arial"/>
          <w:b/>
          <w:bCs/>
        </w:rPr>
        <w:t xml:space="preserve"> ALTE CLAUZE</w:t>
      </w:r>
    </w:p>
    <w:p w:rsidR="00263B4D" w:rsidRPr="00243A1D" w:rsidRDefault="00185447" w:rsidP="00263B4D">
      <w:pPr>
        <w:jc w:val="both"/>
        <w:rPr>
          <w:rFonts w:ascii="Arial Narrow" w:hAnsi="Arial Narrow" w:cs="Arial"/>
          <w:bCs/>
        </w:rPr>
      </w:pPr>
      <w:r w:rsidRPr="00243A1D">
        <w:rPr>
          <w:rFonts w:ascii="Arial Narrow" w:hAnsi="Arial Narrow"/>
          <w:b/>
        </w:rPr>
        <w:t>2</w:t>
      </w:r>
      <w:r w:rsidR="00EE2E33" w:rsidRPr="00243A1D">
        <w:rPr>
          <w:rFonts w:ascii="Arial Narrow" w:hAnsi="Arial Narrow"/>
          <w:b/>
        </w:rPr>
        <w:t>1</w:t>
      </w:r>
      <w:r w:rsidR="00263B4D" w:rsidRPr="00243A1D">
        <w:rPr>
          <w:rFonts w:ascii="Arial Narrow" w:hAnsi="Arial Narrow"/>
          <w:b/>
        </w:rPr>
        <w:t>.1.</w:t>
      </w:r>
      <w:r w:rsidR="00263B4D" w:rsidRPr="00243A1D">
        <w:rPr>
          <w:rFonts w:ascii="Arial Narrow" w:hAnsi="Arial Narrow"/>
        </w:rPr>
        <w:t xml:space="preserve"> </w:t>
      </w:r>
      <w:r w:rsidR="00263B4D" w:rsidRPr="00243A1D">
        <w:rPr>
          <w:rFonts w:ascii="Arial Narrow" w:eastAsia="Lucida Sans Unicode" w:hAnsi="Arial Narrow"/>
        </w:rPr>
        <w:t>Termenele de îndeplinire a unor obligaţii contractuale de către părţile contractante, expir</w:t>
      </w:r>
      <w:r w:rsidR="00F80647" w:rsidRPr="00243A1D">
        <w:rPr>
          <w:rFonts w:ascii="Arial Narrow" w:eastAsia="Lucida Sans Unicode" w:hAnsi="Arial Narrow"/>
        </w:rPr>
        <w:t>ă</w:t>
      </w:r>
      <w:r w:rsidR="00263B4D" w:rsidRPr="00243A1D">
        <w:rPr>
          <w:rFonts w:ascii="Arial Narrow" w:eastAsia="Lucida Sans Unicode" w:hAnsi="Arial Narrow"/>
        </w:rPr>
        <w:t xml:space="preserve"> </w:t>
      </w:r>
      <w:r w:rsidR="00F80647" w:rsidRPr="00243A1D">
        <w:rPr>
          <w:rFonts w:ascii="Arial Narrow" w:eastAsia="Lucida Sans Unicode" w:hAnsi="Arial Narrow"/>
        </w:rPr>
        <w:t>î</w:t>
      </w:r>
      <w:r w:rsidR="00263B4D" w:rsidRPr="00243A1D">
        <w:rPr>
          <w:rFonts w:ascii="Arial Narrow" w:eastAsia="Lucida Sans Unicode" w:hAnsi="Arial Narrow"/>
        </w:rPr>
        <w:t xml:space="preserve">n ultima zi a termenului. </w:t>
      </w:r>
      <w:r w:rsidR="00F80647" w:rsidRPr="00243A1D">
        <w:rPr>
          <w:rFonts w:ascii="Arial Narrow" w:eastAsia="Lucida Sans Unicode" w:hAnsi="Arial Narrow"/>
        </w:rPr>
        <w:t>Î</w:t>
      </w:r>
      <w:r w:rsidR="00263B4D" w:rsidRPr="00243A1D">
        <w:rPr>
          <w:rFonts w:ascii="Arial Narrow" w:eastAsia="Lucida Sans Unicode" w:hAnsi="Arial Narrow"/>
        </w:rPr>
        <w:t xml:space="preserve">n cazul </w:t>
      </w:r>
      <w:r w:rsidR="00F80647" w:rsidRPr="00243A1D">
        <w:rPr>
          <w:rFonts w:ascii="Arial Narrow" w:eastAsia="Lucida Sans Unicode" w:hAnsi="Arial Narrow"/>
        </w:rPr>
        <w:t>î</w:t>
      </w:r>
      <w:r w:rsidR="00263B4D" w:rsidRPr="00243A1D">
        <w:rPr>
          <w:rFonts w:ascii="Arial Narrow" w:eastAsia="Lucida Sans Unicode" w:hAnsi="Arial Narrow"/>
        </w:rPr>
        <w:t>n care ultima zi ce constituie termenul de îndeplinire a unor obligaţii coincide cu o sărbătoare legal</w:t>
      </w:r>
      <w:r w:rsidR="00F80647" w:rsidRPr="00243A1D">
        <w:rPr>
          <w:rFonts w:ascii="Arial Narrow" w:eastAsia="Lucida Sans Unicode" w:hAnsi="Arial Narrow"/>
        </w:rPr>
        <w:t>ă</w:t>
      </w:r>
      <w:r w:rsidR="00263B4D" w:rsidRPr="00243A1D">
        <w:rPr>
          <w:rFonts w:ascii="Arial Narrow" w:eastAsia="Lucida Sans Unicode" w:hAnsi="Arial Narrow"/>
        </w:rPr>
        <w:t xml:space="preserve"> ori cu o zi nelucrătoare, atunci termenul se prelungeşte p</w:t>
      </w:r>
      <w:r w:rsidR="00F80647" w:rsidRPr="00243A1D">
        <w:rPr>
          <w:rFonts w:ascii="Arial Narrow" w:eastAsia="Lucida Sans Unicode" w:hAnsi="Arial Narrow"/>
        </w:rPr>
        <w:t>â</w:t>
      </w:r>
      <w:r w:rsidR="00263B4D" w:rsidRPr="00243A1D">
        <w:rPr>
          <w:rFonts w:ascii="Arial Narrow" w:eastAsia="Lucida Sans Unicode" w:hAnsi="Arial Narrow"/>
        </w:rPr>
        <w:t>n</w:t>
      </w:r>
      <w:r w:rsidR="00F80647" w:rsidRPr="00243A1D">
        <w:rPr>
          <w:rFonts w:ascii="Arial Narrow" w:eastAsia="Lucida Sans Unicode" w:hAnsi="Arial Narrow"/>
        </w:rPr>
        <w:t>ă</w:t>
      </w:r>
      <w:r w:rsidR="00263B4D" w:rsidRPr="00243A1D">
        <w:rPr>
          <w:rFonts w:ascii="Arial Narrow" w:eastAsia="Lucida Sans Unicode" w:hAnsi="Arial Narrow"/>
        </w:rPr>
        <w:t xml:space="preserve"> </w:t>
      </w:r>
      <w:r w:rsidR="00F80647" w:rsidRPr="00243A1D">
        <w:rPr>
          <w:rFonts w:ascii="Arial Narrow" w:eastAsia="Lucida Sans Unicode" w:hAnsi="Arial Narrow"/>
        </w:rPr>
        <w:t>î</w:t>
      </w:r>
      <w:r w:rsidR="00263B4D" w:rsidRPr="00243A1D">
        <w:rPr>
          <w:rFonts w:ascii="Arial Narrow" w:eastAsia="Lucida Sans Unicode" w:hAnsi="Arial Narrow"/>
        </w:rPr>
        <w:t>n ziua lucr</w:t>
      </w:r>
      <w:r w:rsidR="00F80647" w:rsidRPr="00243A1D">
        <w:rPr>
          <w:rFonts w:ascii="Arial Narrow" w:eastAsia="Lucida Sans Unicode" w:hAnsi="Arial Narrow"/>
        </w:rPr>
        <w:t>ă</w:t>
      </w:r>
      <w:r w:rsidR="00263B4D" w:rsidRPr="00243A1D">
        <w:rPr>
          <w:rFonts w:ascii="Arial Narrow" w:eastAsia="Lucida Sans Unicode" w:hAnsi="Arial Narrow"/>
        </w:rPr>
        <w:t>toare imediat următoare zilei de sărbătoare legal</w:t>
      </w:r>
      <w:r w:rsidR="00F80647" w:rsidRPr="00243A1D">
        <w:rPr>
          <w:rFonts w:ascii="Arial Narrow" w:eastAsia="Lucida Sans Unicode" w:hAnsi="Arial Narrow"/>
        </w:rPr>
        <w:t>ă</w:t>
      </w:r>
      <w:r w:rsidR="00263B4D" w:rsidRPr="00243A1D">
        <w:rPr>
          <w:rFonts w:ascii="Arial Narrow" w:eastAsia="Lucida Sans Unicode" w:hAnsi="Arial Narrow"/>
        </w:rPr>
        <w:t xml:space="preserve"> sau zilei nelucrătoare.</w:t>
      </w:r>
      <w:r w:rsidR="00263B4D" w:rsidRPr="00243A1D">
        <w:rPr>
          <w:rFonts w:ascii="Arial Narrow" w:hAnsi="Arial Narrow" w:cs="Arial"/>
          <w:bCs/>
        </w:rPr>
        <w:t xml:space="preserve">   </w:t>
      </w:r>
    </w:p>
    <w:p w:rsidR="00263B4D" w:rsidRPr="00243A1D" w:rsidRDefault="00263B4D" w:rsidP="00263B4D">
      <w:pPr>
        <w:jc w:val="both"/>
        <w:rPr>
          <w:rFonts w:ascii="Arial Narrow" w:hAnsi="Arial Narrow" w:cs="Arial"/>
          <w:b/>
        </w:rPr>
      </w:pPr>
    </w:p>
    <w:p w:rsidR="00263B4D" w:rsidRPr="00243A1D" w:rsidRDefault="00EE2E33" w:rsidP="00263B4D">
      <w:pPr>
        <w:ind w:firstLine="720"/>
        <w:jc w:val="both"/>
        <w:rPr>
          <w:rFonts w:ascii="Arial Narrow" w:hAnsi="Arial Narrow" w:cs="Arial"/>
          <w:b/>
        </w:rPr>
      </w:pPr>
      <w:proofErr w:type="spellStart"/>
      <w:r w:rsidRPr="00243A1D">
        <w:rPr>
          <w:rFonts w:ascii="Arial Narrow" w:hAnsi="Arial Narrow" w:cs="Arial"/>
          <w:b/>
        </w:rPr>
        <w:t>XX</w:t>
      </w:r>
      <w:r w:rsidR="006F5FA1" w:rsidRPr="00243A1D">
        <w:rPr>
          <w:rFonts w:ascii="Arial Narrow" w:hAnsi="Arial Narrow" w:cs="Arial"/>
          <w:b/>
        </w:rPr>
        <w:t>II</w:t>
      </w:r>
      <w:proofErr w:type="spellEnd"/>
      <w:r w:rsidR="00E32283" w:rsidRPr="00243A1D">
        <w:rPr>
          <w:rFonts w:ascii="Arial Narrow" w:hAnsi="Arial Narrow" w:cs="Arial"/>
          <w:b/>
        </w:rPr>
        <w:t>.</w:t>
      </w:r>
      <w:r w:rsidR="00263B4D" w:rsidRPr="00243A1D">
        <w:rPr>
          <w:rFonts w:ascii="Arial Narrow" w:hAnsi="Arial Narrow" w:cs="Arial"/>
          <w:b/>
        </w:rPr>
        <w:t xml:space="preserve"> DISPOZI</w:t>
      </w:r>
      <w:r w:rsidR="008745CB" w:rsidRPr="00243A1D">
        <w:rPr>
          <w:rFonts w:ascii="Arial Narrow" w:hAnsi="Arial Narrow" w:cs="Arial"/>
          <w:b/>
        </w:rPr>
        <w:t>Ț</w:t>
      </w:r>
      <w:r w:rsidR="00263B4D" w:rsidRPr="00243A1D">
        <w:rPr>
          <w:rFonts w:ascii="Arial Narrow" w:hAnsi="Arial Narrow" w:cs="Arial"/>
          <w:b/>
        </w:rPr>
        <w:t>II FINALE</w:t>
      </w:r>
    </w:p>
    <w:p w:rsidR="00346FFD" w:rsidRPr="00243A1D" w:rsidRDefault="00346FFD" w:rsidP="00346FFD">
      <w:pPr>
        <w:jc w:val="both"/>
        <w:rPr>
          <w:rFonts w:ascii="Arial Narrow" w:hAnsi="Arial Narrow"/>
        </w:rPr>
      </w:pPr>
      <w:r w:rsidRPr="00243A1D">
        <w:rPr>
          <w:rStyle w:val="paragraf1"/>
          <w:rFonts w:ascii="Arial Narrow" w:hAnsi="Arial Narrow"/>
          <w:b/>
        </w:rPr>
        <w:t>2</w:t>
      </w:r>
      <w:r w:rsidR="00EE2E33" w:rsidRPr="00243A1D">
        <w:rPr>
          <w:rStyle w:val="paragraf1"/>
          <w:rFonts w:ascii="Arial Narrow" w:hAnsi="Arial Narrow"/>
          <w:b/>
        </w:rPr>
        <w:t>2</w:t>
      </w:r>
      <w:r w:rsidRPr="00243A1D">
        <w:rPr>
          <w:rStyle w:val="paragraf1"/>
          <w:rFonts w:ascii="Arial Narrow" w:hAnsi="Arial Narrow"/>
          <w:b/>
        </w:rPr>
        <w:t>.1.</w:t>
      </w:r>
      <w:r w:rsidRPr="00243A1D">
        <w:rPr>
          <w:rStyle w:val="paragraf1"/>
          <w:rFonts w:ascii="Arial Narrow" w:hAnsi="Arial Narrow"/>
        </w:rPr>
        <w:t xml:space="preserve"> </w:t>
      </w:r>
      <w:r w:rsidRPr="00243A1D">
        <w:rPr>
          <w:rFonts w:ascii="Arial Narrow" w:hAnsi="Arial Narrow"/>
        </w:rPr>
        <w:t xml:space="preserve">Responsabilii cu derularea </w:t>
      </w:r>
      <w:r w:rsidR="00CA6862" w:rsidRPr="00243A1D">
        <w:rPr>
          <w:rFonts w:ascii="Arial Narrow" w:hAnsi="Arial Narrow"/>
        </w:rPr>
        <w:t>acordului</w:t>
      </w:r>
      <w:r w:rsidRPr="00243A1D">
        <w:rPr>
          <w:rFonts w:ascii="Arial Narrow" w:hAnsi="Arial Narrow"/>
        </w:rPr>
        <w:t xml:space="preserve"> – cadru şi a contractelor subsecvente din partea </w:t>
      </w:r>
      <w:proofErr w:type="spellStart"/>
      <w:r w:rsidRPr="00243A1D">
        <w:rPr>
          <w:rFonts w:ascii="Arial Narrow" w:hAnsi="Arial Narrow"/>
        </w:rPr>
        <w:t>ORCT</w:t>
      </w:r>
      <w:proofErr w:type="spellEnd"/>
      <w:r w:rsidRPr="00243A1D">
        <w:rPr>
          <w:rFonts w:ascii="Arial Narrow" w:hAnsi="Arial Narrow"/>
        </w:rPr>
        <w:t xml:space="preserve"> vor fi desemnați prin decizii ale directorilor și vor colabora cu </w:t>
      </w:r>
      <w:r w:rsidR="00CA6862" w:rsidRPr="00243A1D">
        <w:rPr>
          <w:rFonts w:ascii="Arial Narrow" w:hAnsi="Arial Narrow"/>
        </w:rPr>
        <w:t>………………..</w:t>
      </w:r>
      <w:r w:rsidR="00B405A4" w:rsidRPr="00243A1D">
        <w:rPr>
          <w:rFonts w:ascii="Arial Narrow" w:hAnsi="Arial Narrow"/>
        </w:rPr>
        <w:t>,</w:t>
      </w:r>
      <w:r w:rsidR="005D3890" w:rsidRPr="00243A1D">
        <w:rPr>
          <w:rFonts w:ascii="Arial Narrow" w:hAnsi="Arial Narrow"/>
        </w:rPr>
        <w:t xml:space="preserve"> tel. </w:t>
      </w:r>
      <w:r w:rsidR="00CA6862" w:rsidRPr="00243A1D">
        <w:rPr>
          <w:rFonts w:ascii="Arial Narrow" w:hAnsi="Arial Narrow"/>
        </w:rPr>
        <w:t>………………</w:t>
      </w:r>
      <w:r w:rsidR="005D3890" w:rsidRPr="00243A1D">
        <w:rPr>
          <w:rFonts w:ascii="Arial Narrow" w:hAnsi="Arial Narrow"/>
        </w:rPr>
        <w:t xml:space="preserve">, </w:t>
      </w:r>
      <w:r w:rsidR="00B405A4" w:rsidRPr="00243A1D">
        <w:rPr>
          <w:rFonts w:ascii="Arial Narrow" w:hAnsi="Arial Narrow"/>
        </w:rPr>
        <w:t xml:space="preserve"> e-mail </w:t>
      </w:r>
      <w:r w:rsidR="00CA6862" w:rsidRPr="00243A1D">
        <w:rPr>
          <w:rFonts w:ascii="Arial Narrow" w:hAnsi="Arial Narrow"/>
        </w:rPr>
        <w:t>…………………</w:t>
      </w:r>
      <w:r w:rsidR="00B405A4" w:rsidRPr="00243A1D">
        <w:rPr>
          <w:rFonts w:ascii="Arial Narrow" w:hAnsi="Arial Narrow"/>
        </w:rPr>
        <w:t xml:space="preserve"> </w:t>
      </w:r>
      <w:r w:rsidRPr="00243A1D">
        <w:rPr>
          <w:rFonts w:ascii="Arial Narrow" w:hAnsi="Arial Narrow"/>
        </w:rPr>
        <w:t xml:space="preserve">din partea </w:t>
      </w:r>
      <w:proofErr w:type="spellStart"/>
      <w:r w:rsidRPr="00243A1D">
        <w:rPr>
          <w:rFonts w:ascii="Arial Narrow" w:hAnsi="Arial Narrow"/>
        </w:rPr>
        <w:t>ONRC</w:t>
      </w:r>
      <w:proofErr w:type="spellEnd"/>
      <w:r w:rsidRPr="00243A1D">
        <w:rPr>
          <w:rFonts w:ascii="Arial Narrow" w:hAnsi="Arial Narrow"/>
        </w:rPr>
        <w:t>.</w:t>
      </w:r>
    </w:p>
    <w:p w:rsidR="00346FFD" w:rsidRPr="00243A1D" w:rsidRDefault="00346FFD" w:rsidP="00346FFD">
      <w:pPr>
        <w:jc w:val="both"/>
        <w:rPr>
          <w:rFonts w:ascii="Arial Narrow" w:hAnsi="Arial Narrow"/>
        </w:rPr>
      </w:pPr>
      <w:r w:rsidRPr="00243A1D">
        <w:rPr>
          <w:rFonts w:ascii="Arial Narrow" w:hAnsi="Arial Narrow"/>
          <w:b/>
        </w:rPr>
        <w:t>2</w:t>
      </w:r>
      <w:r w:rsidR="00EE2E33" w:rsidRPr="00243A1D">
        <w:rPr>
          <w:rFonts w:ascii="Arial Narrow" w:hAnsi="Arial Narrow"/>
          <w:b/>
        </w:rPr>
        <w:t>2</w:t>
      </w:r>
      <w:r w:rsidRPr="00243A1D">
        <w:rPr>
          <w:rFonts w:ascii="Arial Narrow" w:hAnsi="Arial Narrow"/>
          <w:b/>
        </w:rPr>
        <w:t>.2.</w:t>
      </w:r>
      <w:r w:rsidRPr="00243A1D">
        <w:rPr>
          <w:rFonts w:ascii="Arial Narrow" w:hAnsi="Arial Narrow"/>
        </w:rPr>
        <w:t xml:space="preserve"> Responsabilul cu derularea </w:t>
      </w:r>
      <w:r w:rsidR="00CA6862" w:rsidRPr="00243A1D">
        <w:rPr>
          <w:rFonts w:ascii="Arial Narrow" w:hAnsi="Arial Narrow"/>
        </w:rPr>
        <w:t>acordului</w:t>
      </w:r>
      <w:r w:rsidRPr="00243A1D">
        <w:rPr>
          <w:rFonts w:ascii="Arial Narrow" w:hAnsi="Arial Narrow"/>
        </w:rPr>
        <w:t xml:space="preserve"> – cadru şi a contractelor subsecvente din partea promitentului – </w:t>
      </w:r>
      <w:r w:rsidR="00536229" w:rsidRPr="00243A1D">
        <w:rPr>
          <w:rFonts w:ascii="Arial Narrow" w:hAnsi="Arial Narrow"/>
        </w:rPr>
        <w:t>prestat</w:t>
      </w:r>
      <w:r w:rsidR="00B405A4" w:rsidRPr="00243A1D">
        <w:rPr>
          <w:rFonts w:ascii="Arial Narrow" w:hAnsi="Arial Narrow"/>
        </w:rPr>
        <w:t xml:space="preserve">or este </w:t>
      </w:r>
      <w:r w:rsidR="00CA6862" w:rsidRPr="00243A1D">
        <w:rPr>
          <w:rFonts w:ascii="Arial Narrow" w:hAnsi="Arial Narrow"/>
        </w:rPr>
        <w:t>……………………..</w:t>
      </w:r>
      <w:r w:rsidRPr="00243A1D">
        <w:rPr>
          <w:rFonts w:ascii="Arial Narrow" w:hAnsi="Arial Narrow"/>
        </w:rPr>
        <w:t>, tel.</w:t>
      </w:r>
      <w:r w:rsidR="00B405A4" w:rsidRPr="00243A1D">
        <w:rPr>
          <w:rFonts w:ascii="Arial Narrow" w:hAnsi="Arial Narrow"/>
        </w:rPr>
        <w:t xml:space="preserve"> </w:t>
      </w:r>
      <w:r w:rsidR="00CA6862" w:rsidRPr="00243A1D">
        <w:rPr>
          <w:rFonts w:ascii="Arial Narrow" w:hAnsi="Arial Narrow"/>
        </w:rPr>
        <w:t>…………………</w:t>
      </w:r>
      <w:r w:rsidR="00B405A4" w:rsidRPr="00243A1D">
        <w:rPr>
          <w:rFonts w:ascii="Arial Narrow" w:hAnsi="Arial Narrow"/>
        </w:rPr>
        <w:t xml:space="preserve">, e-mail </w:t>
      </w:r>
      <w:r w:rsidR="00CA6862" w:rsidRPr="00243A1D">
        <w:rPr>
          <w:rFonts w:ascii="Arial Narrow" w:hAnsi="Arial Narrow"/>
        </w:rPr>
        <w:t>…………………………..</w:t>
      </w:r>
      <w:r w:rsidR="00B405A4" w:rsidRPr="00243A1D">
        <w:rPr>
          <w:rFonts w:ascii="Arial Narrow" w:hAnsi="Arial Narrow"/>
        </w:rPr>
        <w:t>.</w:t>
      </w:r>
    </w:p>
    <w:p w:rsidR="00346FFD" w:rsidRPr="00243A1D" w:rsidRDefault="00346FFD" w:rsidP="00346FFD">
      <w:pPr>
        <w:jc w:val="both"/>
        <w:rPr>
          <w:rFonts w:ascii="Arial Narrow" w:hAnsi="Arial Narrow"/>
        </w:rPr>
      </w:pPr>
      <w:r w:rsidRPr="00243A1D">
        <w:rPr>
          <w:rFonts w:ascii="Arial Narrow" w:hAnsi="Arial Narrow"/>
          <w:b/>
        </w:rPr>
        <w:lastRenderedPageBreak/>
        <w:t>2</w:t>
      </w:r>
      <w:r w:rsidR="00EE2E33" w:rsidRPr="00243A1D">
        <w:rPr>
          <w:rFonts w:ascii="Arial Narrow" w:hAnsi="Arial Narrow"/>
          <w:b/>
        </w:rPr>
        <w:t>2</w:t>
      </w:r>
      <w:r w:rsidRPr="00243A1D">
        <w:rPr>
          <w:rFonts w:ascii="Arial Narrow" w:hAnsi="Arial Narrow"/>
          <w:b/>
        </w:rPr>
        <w:t>.3.</w:t>
      </w:r>
      <w:r w:rsidRPr="00243A1D">
        <w:rPr>
          <w:rFonts w:ascii="Arial Narrow" w:hAnsi="Arial Narrow"/>
        </w:rPr>
        <w:t xml:space="preserve"> O copie a prezentului </w:t>
      </w:r>
      <w:r w:rsidR="00AB083F" w:rsidRPr="00243A1D">
        <w:rPr>
          <w:rFonts w:ascii="Arial Narrow" w:hAnsi="Arial Narrow"/>
        </w:rPr>
        <w:t>acord</w:t>
      </w:r>
      <w:r w:rsidRPr="00243A1D">
        <w:rPr>
          <w:rFonts w:ascii="Arial Narrow" w:hAnsi="Arial Narrow"/>
        </w:rPr>
        <w:t xml:space="preserve"> – cadru va fi comunicată, prin e-mail, oficiilor registrului comerțului de pe lângă tribunalele </w:t>
      </w:r>
      <w:r w:rsidR="004104B4" w:rsidRPr="00243A1D">
        <w:rPr>
          <w:rFonts w:ascii="Arial Narrow" w:hAnsi="Arial Narrow"/>
        </w:rPr>
        <w:t>teritoriale</w:t>
      </w:r>
      <w:r w:rsidRPr="00243A1D">
        <w:rPr>
          <w:rFonts w:ascii="Arial Narrow" w:hAnsi="Arial Narrow"/>
        </w:rPr>
        <w:t>, conducerea acestora urmând să întreprindă toate demersurile în vederea punerii în aplicare a clauzelor contractuale.</w:t>
      </w:r>
    </w:p>
    <w:p w:rsidR="00FB7875" w:rsidRPr="00243A1D" w:rsidRDefault="00FB7875" w:rsidP="007043A6">
      <w:pPr>
        <w:jc w:val="both"/>
        <w:rPr>
          <w:rFonts w:ascii="Arial Narrow" w:hAnsi="Arial Narrow" w:cs="Arial"/>
          <w:bCs/>
        </w:rPr>
      </w:pPr>
    </w:p>
    <w:p w:rsidR="002A402F" w:rsidRPr="00243A1D" w:rsidRDefault="002A402F" w:rsidP="002A402F">
      <w:pPr>
        <w:ind w:firstLine="720"/>
        <w:jc w:val="both"/>
        <w:rPr>
          <w:rFonts w:ascii="Arial Narrow" w:hAnsi="Arial Narrow" w:cs="Arial"/>
        </w:rPr>
      </w:pPr>
      <w:r w:rsidRPr="00243A1D">
        <w:rPr>
          <w:rFonts w:ascii="Arial Narrow" w:hAnsi="Arial Narrow" w:cs="Arial"/>
        </w:rPr>
        <w:t xml:space="preserve">Prezentul </w:t>
      </w:r>
      <w:r w:rsidR="00CA6862" w:rsidRPr="00243A1D">
        <w:rPr>
          <w:rFonts w:ascii="Arial Narrow" w:hAnsi="Arial Narrow" w:cs="Arial"/>
        </w:rPr>
        <w:t>acord</w:t>
      </w:r>
      <w:r w:rsidRPr="00243A1D">
        <w:rPr>
          <w:rFonts w:ascii="Arial Narrow" w:hAnsi="Arial Narrow" w:cs="Arial"/>
        </w:rPr>
        <w:t xml:space="preserve"> – cadru conține </w:t>
      </w:r>
      <w:r w:rsidR="00CA6862" w:rsidRPr="00243A1D">
        <w:rPr>
          <w:rFonts w:ascii="Arial Narrow" w:hAnsi="Arial Narrow" w:cs="Arial"/>
        </w:rPr>
        <w:t>……….</w:t>
      </w:r>
      <w:r w:rsidR="00F15E9E" w:rsidRPr="00243A1D">
        <w:rPr>
          <w:rFonts w:ascii="Arial Narrow" w:hAnsi="Arial Narrow" w:cs="Arial"/>
        </w:rPr>
        <w:t xml:space="preserve"> </w:t>
      </w:r>
      <w:r w:rsidRPr="00243A1D">
        <w:rPr>
          <w:rFonts w:ascii="Arial Narrow" w:hAnsi="Arial Narrow" w:cs="Arial"/>
        </w:rPr>
        <w:t>pagini, la care se adaugă anexele prevăzute la art. 4.1. și a fost încheiat astăzi, …………………</w:t>
      </w:r>
      <w:r w:rsidR="005D3890" w:rsidRPr="00243A1D">
        <w:rPr>
          <w:rFonts w:ascii="Arial Narrow" w:hAnsi="Arial Narrow" w:cs="Arial"/>
        </w:rPr>
        <w:t>…...</w:t>
      </w:r>
      <w:r w:rsidRPr="00243A1D">
        <w:rPr>
          <w:rFonts w:ascii="Arial Narrow" w:hAnsi="Arial Narrow" w:cs="Arial"/>
        </w:rPr>
        <w:t>…, în 2 exemplare cu valoare juridică egală, câte unul pentru fiecare parte.</w:t>
      </w:r>
    </w:p>
    <w:p w:rsidR="00A11E5E" w:rsidRPr="00243A1D" w:rsidRDefault="00A11E5E" w:rsidP="00786323">
      <w:pPr>
        <w:rPr>
          <w:rFonts w:ascii="Arial Narrow" w:hAnsi="Arial Narrow" w:cs="Arial"/>
        </w:rPr>
      </w:pPr>
    </w:p>
    <w:p w:rsidR="0053713B" w:rsidRPr="00243A1D" w:rsidRDefault="0053713B" w:rsidP="00FA029D">
      <w:pPr>
        <w:ind w:firstLine="720"/>
        <w:rPr>
          <w:rFonts w:ascii="Arial Narrow" w:hAnsi="Arial Narrow" w:cs="Arial"/>
          <w:b/>
        </w:rPr>
      </w:pPr>
    </w:p>
    <w:p w:rsidR="00786323" w:rsidRPr="00243A1D" w:rsidRDefault="00F15E9E" w:rsidP="00F15E9E">
      <w:pPr>
        <w:rPr>
          <w:rFonts w:ascii="Arial Narrow" w:hAnsi="Arial Narrow" w:cs="Arial"/>
          <w:b/>
        </w:rPr>
      </w:pPr>
      <w:r w:rsidRPr="00243A1D">
        <w:rPr>
          <w:rFonts w:ascii="Arial Narrow" w:hAnsi="Arial Narrow" w:cs="Arial"/>
          <w:b/>
        </w:rPr>
        <w:t xml:space="preserve">        </w:t>
      </w:r>
      <w:r w:rsidR="005D3890" w:rsidRPr="00243A1D">
        <w:rPr>
          <w:rFonts w:ascii="Arial Narrow" w:hAnsi="Arial Narrow" w:cs="Arial"/>
          <w:b/>
        </w:rPr>
        <w:t xml:space="preserve">         </w:t>
      </w:r>
      <w:r w:rsidR="00A11E5E" w:rsidRPr="00243A1D">
        <w:rPr>
          <w:rFonts w:ascii="Arial Narrow" w:hAnsi="Arial Narrow" w:cs="Arial"/>
          <w:b/>
        </w:rPr>
        <w:t>PROMITENT</w:t>
      </w:r>
      <w:r w:rsidR="0088304A" w:rsidRPr="00243A1D">
        <w:rPr>
          <w:rFonts w:ascii="Arial Narrow" w:hAnsi="Arial Narrow" w:cs="Arial"/>
          <w:b/>
        </w:rPr>
        <w:t xml:space="preserve"> – </w:t>
      </w:r>
      <w:r w:rsidR="00A11E5E" w:rsidRPr="00243A1D">
        <w:rPr>
          <w:rFonts w:ascii="Arial Narrow" w:hAnsi="Arial Narrow" w:cs="Arial"/>
          <w:b/>
        </w:rPr>
        <w:t>ACHIZITOR</w:t>
      </w:r>
      <w:r w:rsidR="0088304A" w:rsidRPr="00243A1D">
        <w:rPr>
          <w:rFonts w:ascii="Arial Narrow" w:hAnsi="Arial Narrow" w:cs="Arial"/>
          <w:b/>
        </w:rPr>
        <w:t xml:space="preserve"> </w:t>
      </w:r>
      <w:r w:rsidR="00A11E5E" w:rsidRPr="00243A1D">
        <w:rPr>
          <w:rFonts w:ascii="Arial Narrow" w:hAnsi="Arial Narrow" w:cs="Arial"/>
          <w:b/>
        </w:rPr>
        <w:tab/>
      </w:r>
      <w:r w:rsidR="00A11E5E" w:rsidRPr="00243A1D">
        <w:rPr>
          <w:rFonts w:ascii="Arial Narrow" w:hAnsi="Arial Narrow" w:cs="Arial"/>
          <w:b/>
        </w:rPr>
        <w:tab/>
      </w:r>
      <w:r w:rsidR="00A11E5E" w:rsidRPr="00243A1D">
        <w:rPr>
          <w:rFonts w:ascii="Arial Narrow" w:hAnsi="Arial Narrow" w:cs="Arial"/>
          <w:b/>
        </w:rPr>
        <w:tab/>
      </w:r>
      <w:r w:rsidR="00A11E5E" w:rsidRPr="00243A1D">
        <w:rPr>
          <w:rFonts w:ascii="Arial Narrow" w:hAnsi="Arial Narrow" w:cs="Arial"/>
          <w:b/>
        </w:rPr>
        <w:tab/>
      </w:r>
      <w:r w:rsidR="0053713B" w:rsidRPr="00243A1D">
        <w:rPr>
          <w:rFonts w:ascii="Arial Narrow" w:hAnsi="Arial Narrow" w:cs="Arial"/>
          <w:b/>
        </w:rPr>
        <w:t xml:space="preserve">       </w:t>
      </w:r>
      <w:r w:rsidRPr="00243A1D">
        <w:rPr>
          <w:rFonts w:ascii="Arial Narrow" w:hAnsi="Arial Narrow" w:cs="Arial"/>
          <w:b/>
        </w:rPr>
        <w:t xml:space="preserve">  </w:t>
      </w:r>
      <w:r w:rsidR="005D3890" w:rsidRPr="00243A1D">
        <w:rPr>
          <w:rFonts w:ascii="Arial Narrow" w:hAnsi="Arial Narrow" w:cs="Arial"/>
          <w:b/>
        </w:rPr>
        <w:t xml:space="preserve">   </w:t>
      </w:r>
      <w:r w:rsidRPr="00243A1D">
        <w:rPr>
          <w:rFonts w:ascii="Arial Narrow" w:hAnsi="Arial Narrow" w:cs="Arial"/>
          <w:b/>
        </w:rPr>
        <w:t xml:space="preserve"> </w:t>
      </w:r>
      <w:r w:rsidR="00A11E5E" w:rsidRPr="00243A1D">
        <w:rPr>
          <w:rFonts w:ascii="Arial Narrow" w:hAnsi="Arial Narrow" w:cs="Arial"/>
          <w:b/>
        </w:rPr>
        <w:t>PROMITENT</w:t>
      </w:r>
      <w:r w:rsidR="008E31AE" w:rsidRPr="00243A1D">
        <w:rPr>
          <w:rFonts w:ascii="Arial Narrow" w:hAnsi="Arial Narrow" w:cs="Arial"/>
          <w:b/>
        </w:rPr>
        <w:t xml:space="preserve"> – </w:t>
      </w:r>
      <w:r w:rsidR="0053713B" w:rsidRPr="00243A1D">
        <w:rPr>
          <w:rFonts w:ascii="Arial Narrow" w:hAnsi="Arial Narrow" w:cs="Arial"/>
          <w:b/>
        </w:rPr>
        <w:t>PRESTATOR</w:t>
      </w:r>
      <w:r w:rsidR="008E31AE" w:rsidRPr="00243A1D">
        <w:rPr>
          <w:rFonts w:ascii="Arial Narrow" w:hAnsi="Arial Narrow" w:cs="Arial"/>
          <w:b/>
        </w:rPr>
        <w:t xml:space="preserve">  </w:t>
      </w:r>
      <w:r w:rsidR="00786323" w:rsidRPr="00243A1D">
        <w:rPr>
          <w:rFonts w:ascii="Arial Narrow" w:hAnsi="Arial Narrow" w:cs="Arial"/>
          <w:b/>
        </w:rPr>
        <w:t xml:space="preserve"> </w:t>
      </w:r>
    </w:p>
    <w:p w:rsidR="00F15E9E" w:rsidRPr="009602B2" w:rsidRDefault="00F15E9E" w:rsidP="009602B2">
      <w:pPr>
        <w:pStyle w:val="DefaultText"/>
        <w:ind w:left="-720"/>
        <w:jc w:val="both"/>
        <w:rPr>
          <w:rFonts w:ascii="Arial Narrow" w:hAnsi="Arial Narrow"/>
          <w:b/>
          <w:bCs/>
          <w:lang w:val="ro-RO"/>
        </w:rPr>
      </w:pPr>
      <w:r w:rsidRPr="00243A1D">
        <w:rPr>
          <w:rFonts w:ascii="Arial Narrow" w:hAnsi="Arial Narrow"/>
          <w:b/>
          <w:bCs/>
          <w:lang w:val="ro-RO"/>
        </w:rPr>
        <w:tab/>
      </w:r>
      <w:bookmarkStart w:id="9" w:name="_GoBack"/>
      <w:bookmarkEnd w:id="9"/>
    </w:p>
    <w:p w:rsidR="00AB083F" w:rsidRPr="00243A1D" w:rsidRDefault="00AB083F" w:rsidP="00AB083F">
      <w:pPr>
        <w:pStyle w:val="DefaultText"/>
        <w:jc w:val="both"/>
        <w:rPr>
          <w:rFonts w:ascii="Arial Narrow" w:hAnsi="Arial Narrow" w:cs="Arial"/>
          <w:b/>
          <w:szCs w:val="24"/>
          <w:lang w:val="ro-RO"/>
        </w:rPr>
      </w:pPr>
      <w:r w:rsidRPr="00243A1D">
        <w:rPr>
          <w:rFonts w:ascii="Arial Narrow" w:hAnsi="Arial Narrow"/>
          <w:szCs w:val="24"/>
          <w:lang w:val="es-CO"/>
        </w:rPr>
        <w:t>Notă: Autoritatea contractantă îşi rezervă dreptul de a completa clauzele prezentului acord – cadru cu cerinţele Documentaţiei de atribuire şi specificaţiile din oferta promitentului – prestator.</w:t>
      </w:r>
    </w:p>
    <w:p w:rsidR="00AB083F" w:rsidRPr="00243A1D" w:rsidRDefault="00AB083F" w:rsidP="00AB083F">
      <w:pPr>
        <w:jc w:val="both"/>
        <w:rPr>
          <w:rFonts w:ascii="Arial Narrow" w:hAnsi="Arial Narrow" w:cs="Arial"/>
          <w:bCs/>
        </w:rPr>
      </w:pPr>
      <w:r w:rsidRPr="00243A1D">
        <w:rPr>
          <w:rFonts w:ascii="Arial Narrow" w:hAnsi="Arial Narrow" w:cs="Arial"/>
          <w:bCs/>
        </w:rPr>
        <w:tab/>
      </w:r>
    </w:p>
    <w:p w:rsidR="00F15E9E" w:rsidRPr="00243A1D" w:rsidRDefault="00F15E9E" w:rsidP="00F15E9E">
      <w:pPr>
        <w:pStyle w:val="DefaultText"/>
        <w:jc w:val="both"/>
        <w:rPr>
          <w:rFonts w:ascii="Arial Narrow" w:hAnsi="Arial Narrow" w:cs="Arial"/>
          <w:b/>
          <w:lang w:val="ro-RO"/>
        </w:rPr>
      </w:pPr>
    </w:p>
    <w:p w:rsidR="00F15E9E" w:rsidRPr="00243A1D" w:rsidRDefault="00F15E9E" w:rsidP="00F15E9E">
      <w:pPr>
        <w:pStyle w:val="DefaultText"/>
        <w:jc w:val="both"/>
        <w:rPr>
          <w:rFonts w:ascii="Arial Narrow" w:hAnsi="Arial Narrow" w:cs="Arial"/>
          <w:b/>
          <w:lang w:val="ro-RO"/>
        </w:rPr>
      </w:pPr>
    </w:p>
    <w:p w:rsidR="00F15E9E" w:rsidRPr="00243A1D" w:rsidRDefault="00F15E9E" w:rsidP="00F15E9E">
      <w:pPr>
        <w:pStyle w:val="DefaultText"/>
        <w:jc w:val="both"/>
        <w:rPr>
          <w:rFonts w:ascii="Arial Narrow" w:hAnsi="Arial Narrow" w:cs="Arial"/>
          <w:b/>
          <w:lang w:val="ro-RO"/>
        </w:rPr>
      </w:pPr>
    </w:p>
    <w:p w:rsidR="00F15E9E" w:rsidRPr="00243A1D" w:rsidRDefault="00F15E9E" w:rsidP="00F15E9E">
      <w:pPr>
        <w:pStyle w:val="DefaultText"/>
        <w:jc w:val="both"/>
        <w:rPr>
          <w:rFonts w:ascii="Arial Narrow" w:hAnsi="Arial Narrow" w:cs="Arial"/>
          <w:b/>
          <w:lang w:val="ro-RO"/>
        </w:rPr>
      </w:pPr>
    </w:p>
    <w:bookmarkEnd w:id="8"/>
    <w:p w:rsidR="005D3890" w:rsidRPr="005D3890" w:rsidRDefault="005D3890" w:rsidP="005D3890">
      <w:pPr>
        <w:pStyle w:val="DefaultText"/>
        <w:ind w:left="-720"/>
        <w:jc w:val="both"/>
        <w:rPr>
          <w:rFonts w:ascii="Arial Narrow" w:hAnsi="Arial Narrow" w:cs="Arial"/>
          <w:b/>
          <w:color w:val="000000"/>
          <w:szCs w:val="24"/>
          <w:lang w:val="ro-RO"/>
        </w:rPr>
      </w:pPr>
    </w:p>
    <w:sectPr w:rsidR="005D3890" w:rsidRPr="005D3890" w:rsidSect="0053713B">
      <w:footerReference w:type="even" r:id="rId8"/>
      <w:footerReference w:type="default" r:id="rId9"/>
      <w:pgSz w:w="11907" w:h="16840" w:code="9"/>
      <w:pgMar w:top="1134"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B5E" w:rsidRDefault="00DB6B5E">
      <w:r>
        <w:separator/>
      </w:r>
    </w:p>
  </w:endnote>
  <w:endnote w:type="continuationSeparator" w:id="0">
    <w:p w:rsidR="00DB6B5E" w:rsidRDefault="00DB6B5E">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Univers (W1)">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imes New (W1)">
    <w:altName w:val="Times New Roman"/>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5E" w:rsidRDefault="00C83BC0" w:rsidP="00266AAF">
    <w:pPr>
      <w:pStyle w:val="Subsol"/>
      <w:framePr w:wrap="around" w:vAnchor="text" w:hAnchor="margin" w:xAlign="center" w:y="1"/>
      <w:rPr>
        <w:rStyle w:val="Numrdepagin"/>
      </w:rPr>
    </w:pPr>
    <w:r>
      <w:rPr>
        <w:rStyle w:val="Numrdepagin"/>
      </w:rPr>
      <w:fldChar w:fldCharType="begin"/>
    </w:r>
    <w:r w:rsidR="00DB6B5E">
      <w:rPr>
        <w:rStyle w:val="Numrdepagin"/>
      </w:rPr>
      <w:instrText xml:space="preserve">PAGE  </w:instrText>
    </w:r>
    <w:r>
      <w:rPr>
        <w:rStyle w:val="Numrdepagin"/>
      </w:rPr>
      <w:fldChar w:fldCharType="end"/>
    </w:r>
  </w:p>
  <w:p w:rsidR="00DB6B5E" w:rsidRDefault="00DB6B5E" w:rsidP="00013A46">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5E" w:rsidRPr="00266AAF" w:rsidRDefault="00C83BC0" w:rsidP="00266AAF">
    <w:pPr>
      <w:pStyle w:val="Subsol"/>
      <w:framePr w:wrap="around" w:vAnchor="text" w:hAnchor="margin" w:xAlign="center" w:y="1"/>
      <w:rPr>
        <w:rStyle w:val="Numrdepagin"/>
        <w:rFonts w:ascii="Arial Narrow" w:hAnsi="Arial Narrow"/>
      </w:rPr>
    </w:pPr>
    <w:r w:rsidRPr="00266AAF">
      <w:rPr>
        <w:rStyle w:val="Numrdepagin"/>
        <w:rFonts w:ascii="Arial Narrow" w:hAnsi="Arial Narrow"/>
      </w:rPr>
      <w:fldChar w:fldCharType="begin"/>
    </w:r>
    <w:r w:rsidR="00DB6B5E" w:rsidRPr="00266AAF">
      <w:rPr>
        <w:rStyle w:val="Numrdepagin"/>
        <w:rFonts w:ascii="Arial Narrow" w:hAnsi="Arial Narrow"/>
      </w:rPr>
      <w:instrText xml:space="preserve">PAGE  </w:instrText>
    </w:r>
    <w:r w:rsidRPr="00266AAF">
      <w:rPr>
        <w:rStyle w:val="Numrdepagin"/>
        <w:rFonts w:ascii="Arial Narrow" w:hAnsi="Arial Narrow"/>
      </w:rPr>
      <w:fldChar w:fldCharType="separate"/>
    </w:r>
    <w:r w:rsidR="006372F0">
      <w:rPr>
        <w:rStyle w:val="Numrdepagin"/>
        <w:rFonts w:ascii="Arial Narrow" w:hAnsi="Arial Narrow"/>
        <w:noProof/>
      </w:rPr>
      <w:t>1</w:t>
    </w:r>
    <w:r w:rsidRPr="00266AAF">
      <w:rPr>
        <w:rStyle w:val="Numrdepagin"/>
        <w:rFonts w:ascii="Arial Narrow" w:hAnsi="Arial Narrow"/>
      </w:rPr>
      <w:fldChar w:fldCharType="end"/>
    </w:r>
  </w:p>
  <w:p w:rsidR="00DB6B5E" w:rsidRDefault="00DB6B5E" w:rsidP="00013A46">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B5E" w:rsidRDefault="00DB6B5E">
      <w:r>
        <w:separator/>
      </w:r>
    </w:p>
  </w:footnote>
  <w:footnote w:type="continuationSeparator" w:id="0">
    <w:p w:rsidR="00DB6B5E" w:rsidRDefault="00DB6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7EE5DA"/>
    <w:lvl w:ilvl="0">
      <w:numFmt w:val="bullet"/>
      <w:lvlText w:val="*"/>
      <w:lvlJc w:val="left"/>
    </w:lvl>
  </w:abstractNum>
  <w:abstractNum w:abstractNumId="1">
    <w:nsid w:val="00000005"/>
    <w:multiLevelType w:val="multilevel"/>
    <w:tmpl w:val="00000005"/>
    <w:name w:val="WW8Num5"/>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nsid w:val="00000006"/>
    <w:multiLevelType w:val="multilevel"/>
    <w:tmpl w:val="00000006"/>
    <w:name w:val="Outline"/>
    <w:lvl w:ilvl="0">
      <w:numFmt w:val="bullet"/>
      <w:lvlText w:val="-"/>
      <w:lvlJc w:val="left"/>
      <w:pPr>
        <w:tabs>
          <w:tab w:val="num" w:pos="480"/>
        </w:tabs>
        <w:ind w:left="480" w:hanging="360"/>
      </w:pPr>
      <w:rPr>
        <w:rFonts w:ascii="Tahoma" w:hAnsi="Tahoma" w:cs="Tahoma"/>
      </w:rPr>
    </w:lvl>
    <w:lvl w:ilvl="1">
      <w:start w:val="1"/>
      <w:numFmt w:val="bullet"/>
      <w:lvlText w:val="o"/>
      <w:lvlJc w:val="left"/>
      <w:pPr>
        <w:tabs>
          <w:tab w:val="num" w:pos="1200"/>
        </w:tabs>
        <w:ind w:left="1200" w:hanging="360"/>
      </w:pPr>
      <w:rPr>
        <w:rFonts w:ascii="Courier New" w:hAnsi="Courier New" w:cs="Courier New"/>
      </w:rPr>
    </w:lvl>
    <w:lvl w:ilvl="2">
      <w:start w:val="1"/>
      <w:numFmt w:val="bullet"/>
      <w:lvlText w:val="§"/>
      <w:lvlJc w:val="left"/>
      <w:pPr>
        <w:tabs>
          <w:tab w:val="num" w:pos="1920"/>
        </w:tabs>
        <w:ind w:left="1920" w:hanging="360"/>
      </w:pPr>
      <w:rPr>
        <w:rFonts w:ascii="Wingdings" w:hAnsi="Wingdings"/>
      </w:rPr>
    </w:lvl>
    <w:lvl w:ilvl="3">
      <w:start w:val="1"/>
      <w:numFmt w:val="bullet"/>
      <w:lvlText w:val="·"/>
      <w:lvlJc w:val="left"/>
      <w:pPr>
        <w:tabs>
          <w:tab w:val="num" w:pos="2640"/>
        </w:tabs>
        <w:ind w:left="2640" w:hanging="360"/>
      </w:pPr>
      <w:rPr>
        <w:rFonts w:ascii="Symbol" w:hAnsi="Symbol"/>
      </w:rPr>
    </w:lvl>
    <w:lvl w:ilvl="4">
      <w:start w:val="1"/>
      <w:numFmt w:val="bullet"/>
      <w:lvlText w:val="o"/>
      <w:lvlJc w:val="left"/>
      <w:pPr>
        <w:tabs>
          <w:tab w:val="num" w:pos="3360"/>
        </w:tabs>
        <w:ind w:left="3360" w:hanging="360"/>
      </w:pPr>
      <w:rPr>
        <w:rFonts w:ascii="Courier New" w:hAnsi="Courier New" w:cs="Courier New"/>
      </w:rPr>
    </w:lvl>
    <w:lvl w:ilvl="5">
      <w:start w:val="1"/>
      <w:numFmt w:val="bullet"/>
      <w:lvlText w:val="§"/>
      <w:lvlJc w:val="left"/>
      <w:pPr>
        <w:tabs>
          <w:tab w:val="num" w:pos="4080"/>
        </w:tabs>
        <w:ind w:left="4080" w:hanging="360"/>
      </w:pPr>
      <w:rPr>
        <w:rFonts w:ascii="Wingdings" w:hAnsi="Wingdings"/>
      </w:rPr>
    </w:lvl>
    <w:lvl w:ilvl="6">
      <w:start w:val="1"/>
      <w:numFmt w:val="bullet"/>
      <w:lvlText w:val="·"/>
      <w:lvlJc w:val="left"/>
      <w:pPr>
        <w:tabs>
          <w:tab w:val="num" w:pos="4800"/>
        </w:tabs>
        <w:ind w:left="4800" w:hanging="360"/>
      </w:pPr>
      <w:rPr>
        <w:rFonts w:ascii="Symbol" w:hAnsi="Symbol"/>
      </w:rPr>
    </w:lvl>
    <w:lvl w:ilvl="7">
      <w:start w:val="1"/>
      <w:numFmt w:val="bullet"/>
      <w:lvlText w:val="o"/>
      <w:lvlJc w:val="left"/>
      <w:pPr>
        <w:tabs>
          <w:tab w:val="num" w:pos="5520"/>
        </w:tabs>
        <w:ind w:left="5520" w:hanging="360"/>
      </w:pPr>
      <w:rPr>
        <w:rFonts w:ascii="Courier New" w:hAnsi="Courier New" w:cs="Courier New"/>
      </w:rPr>
    </w:lvl>
    <w:lvl w:ilvl="8">
      <w:start w:val="1"/>
      <w:numFmt w:val="bullet"/>
      <w:lvlText w:val="§"/>
      <w:lvlJc w:val="left"/>
      <w:pPr>
        <w:tabs>
          <w:tab w:val="num" w:pos="6240"/>
        </w:tabs>
        <w:ind w:left="6240" w:hanging="360"/>
      </w:pPr>
      <w:rPr>
        <w:rFonts w:ascii="Wingdings" w:hAnsi="Wingdings"/>
      </w:rPr>
    </w:lvl>
  </w:abstractNum>
  <w:abstractNum w:abstractNumId="3">
    <w:nsid w:val="0000000B"/>
    <w:multiLevelType w:val="multilevel"/>
    <w:tmpl w:val="0000000B"/>
    <w:name w:val="WW8Num7"/>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7"/>
        </w:tabs>
        <w:ind w:left="1417" w:hanging="850"/>
      </w:pPr>
    </w:lvl>
    <w:lvl w:ilvl="3">
      <w:start w:val="1"/>
      <w:numFmt w:val="lowerLetter"/>
      <w:lvlText w:val="%4)"/>
      <w:lvlJc w:val="left"/>
      <w:pPr>
        <w:tabs>
          <w:tab w:val="num" w:pos="1700"/>
        </w:tabs>
        <w:ind w:left="1700" w:hanging="283"/>
      </w:pPr>
    </w:lvl>
    <w:lvl w:ilvl="4">
      <w:start w:val="1"/>
      <w:numFmt w:val="lowerRoman"/>
      <w:lvlText w:val="%5)"/>
      <w:lvlJc w:val="left"/>
      <w:pPr>
        <w:tabs>
          <w:tab w:val="num" w:pos="1984"/>
        </w:tabs>
        <w:ind w:left="1984" w:hanging="283"/>
      </w:pPr>
    </w:lvl>
    <w:lvl w:ilvl="5">
      <w:start w:val="1"/>
      <w:numFmt w:val="bullet"/>
      <w:lvlText w:val="-"/>
      <w:lvlJc w:val="left"/>
      <w:pPr>
        <w:tabs>
          <w:tab w:val="num" w:pos="2267"/>
        </w:tabs>
        <w:ind w:left="2267" w:hanging="283"/>
      </w:pPr>
      <w:rPr>
        <w:rFonts w:ascii="Arial" w:hAnsi="Arial" w:cs="StarSymbol"/>
        <w:sz w:val="18"/>
        <w:szCs w:val="18"/>
      </w:rPr>
    </w:lvl>
    <w:lvl w:ilvl="6">
      <w:start w:val="1"/>
      <w:numFmt w:val="bullet"/>
      <w:lvlText w:val="•"/>
      <w:lvlJc w:val="left"/>
      <w:pPr>
        <w:tabs>
          <w:tab w:val="num" w:pos="2551"/>
        </w:tabs>
        <w:ind w:left="2551" w:hanging="283"/>
      </w:pPr>
      <w:rPr>
        <w:rFonts w:ascii="Arial" w:hAnsi="Arial" w:cs="StarSymbol"/>
        <w:sz w:val="18"/>
        <w:szCs w:val="18"/>
      </w:rPr>
    </w:lvl>
    <w:lvl w:ilvl="7">
      <w:start w:val="1"/>
      <w:numFmt w:val="bullet"/>
      <w:lvlText w:val="◦"/>
      <w:lvlJc w:val="left"/>
      <w:pPr>
        <w:tabs>
          <w:tab w:val="num" w:pos="2834"/>
        </w:tabs>
        <w:ind w:left="2834" w:hanging="283"/>
      </w:pPr>
      <w:rPr>
        <w:rFonts w:ascii="Arial" w:hAnsi="Arial" w:cs="StarSymbol"/>
        <w:sz w:val="18"/>
        <w:szCs w:val="18"/>
      </w:rPr>
    </w:lvl>
    <w:lvl w:ilvl="8">
      <w:start w:val="1"/>
      <w:numFmt w:val="decimal"/>
      <w:lvlText w:val="%9."/>
      <w:lvlJc w:val="left"/>
      <w:pPr>
        <w:tabs>
          <w:tab w:val="num" w:pos="2551"/>
        </w:tabs>
        <w:ind w:left="2551" w:hanging="283"/>
      </w:pPr>
    </w:lvl>
  </w:abstractNum>
  <w:abstractNum w:abstractNumId="4">
    <w:nsid w:val="0000000C"/>
    <w:multiLevelType w:val="multilevel"/>
    <w:tmpl w:val="0000000C"/>
    <w:name w:val="WW8Num1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5">
    <w:nsid w:val="0000000F"/>
    <w:multiLevelType w:val="multilevel"/>
    <w:tmpl w:val="165C4BA8"/>
    <w:name w:val="WW8Num390"/>
    <w:lvl w:ilvl="0">
      <w:start w:val="1"/>
      <w:numFmt w:val="bullet"/>
      <w:lvlText w:val="-"/>
      <w:lvlJc w:val="left"/>
      <w:pPr>
        <w:tabs>
          <w:tab w:val="num" w:pos="360"/>
        </w:tabs>
        <w:ind w:left="360" w:hanging="360"/>
      </w:pPr>
      <w:rPr>
        <w:rFonts w:ascii="Times New Roman" w:hAnsi="Times New Roman" w:cs="Times New Roman"/>
        <w:sz w:val="28"/>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744"/>
        </w:tabs>
        <w:ind w:left="744" w:hanging="360"/>
      </w:pPr>
      <w:rPr>
        <w:rFonts w:ascii="Wingdings" w:hAnsi="Wingdings"/>
      </w:rPr>
    </w:lvl>
    <w:lvl w:ilvl="3">
      <w:start w:val="1"/>
      <w:numFmt w:val="lowerLetter"/>
      <w:lvlText w:val="%4)"/>
      <w:lvlJc w:val="left"/>
      <w:pPr>
        <w:tabs>
          <w:tab w:val="num" w:pos="1104"/>
        </w:tabs>
        <w:ind w:left="1104" w:firstLine="0"/>
      </w:pPr>
      <w:rPr>
        <w:rFonts w:ascii="Arial Narrow" w:hAnsi="Arial Narrow" w:cs="Arial" w:hint="default"/>
        <w:b w:val="0"/>
        <w:i w:val="0"/>
        <w:sz w:val="24"/>
        <w:szCs w:val="24"/>
      </w:rPr>
    </w:lvl>
    <w:lvl w:ilvl="4">
      <w:start w:val="1"/>
      <w:numFmt w:val="bullet"/>
      <w:lvlText w:val="o"/>
      <w:lvlJc w:val="left"/>
      <w:pPr>
        <w:tabs>
          <w:tab w:val="num" w:pos="2184"/>
        </w:tabs>
        <w:ind w:left="2184" w:hanging="360"/>
      </w:pPr>
      <w:rPr>
        <w:rFonts w:ascii="Courier New" w:hAnsi="Courier New"/>
      </w:rPr>
    </w:lvl>
    <w:lvl w:ilvl="5">
      <w:start w:val="1"/>
      <w:numFmt w:val="bullet"/>
      <w:lvlText w:val="§"/>
      <w:lvlJc w:val="left"/>
      <w:pPr>
        <w:tabs>
          <w:tab w:val="num" w:pos="2904"/>
        </w:tabs>
        <w:ind w:left="2904" w:hanging="360"/>
      </w:pPr>
      <w:rPr>
        <w:rFonts w:ascii="Wingdings" w:hAnsi="Wingdings"/>
      </w:rPr>
    </w:lvl>
    <w:lvl w:ilvl="6">
      <w:start w:val="1"/>
      <w:numFmt w:val="bullet"/>
      <w:lvlText w:val="·"/>
      <w:lvlJc w:val="left"/>
      <w:pPr>
        <w:tabs>
          <w:tab w:val="num" w:pos="3624"/>
        </w:tabs>
        <w:ind w:left="3624" w:hanging="360"/>
      </w:pPr>
      <w:rPr>
        <w:rFonts w:ascii="Symbol" w:hAnsi="Symbol"/>
      </w:rPr>
    </w:lvl>
    <w:lvl w:ilvl="7">
      <w:start w:val="1"/>
      <w:numFmt w:val="bullet"/>
      <w:lvlText w:val="o"/>
      <w:lvlJc w:val="left"/>
      <w:pPr>
        <w:tabs>
          <w:tab w:val="num" w:pos="4344"/>
        </w:tabs>
        <w:ind w:left="4344" w:hanging="360"/>
      </w:pPr>
      <w:rPr>
        <w:rFonts w:ascii="Courier New" w:hAnsi="Courier New"/>
      </w:rPr>
    </w:lvl>
    <w:lvl w:ilvl="8">
      <w:start w:val="1"/>
      <w:numFmt w:val="bullet"/>
      <w:lvlText w:val="§"/>
      <w:lvlJc w:val="left"/>
      <w:pPr>
        <w:tabs>
          <w:tab w:val="num" w:pos="5064"/>
        </w:tabs>
        <w:ind w:left="5064" w:hanging="360"/>
      </w:pPr>
      <w:rPr>
        <w:rFonts w:ascii="Wingdings" w:hAnsi="Wingdings"/>
      </w:rPr>
    </w:lvl>
  </w:abstractNum>
  <w:abstractNum w:abstractNumId="6">
    <w:nsid w:val="00000015"/>
    <w:multiLevelType w:val="multilevel"/>
    <w:tmpl w:val="00000015"/>
    <w:lvl w:ilvl="0">
      <w:start w:val="1"/>
      <w:numFmt w:val="bullet"/>
      <w:lvlText w:val="·"/>
      <w:lvlJc w:val="left"/>
      <w:pPr>
        <w:tabs>
          <w:tab w:val="num" w:pos="283"/>
        </w:tabs>
        <w:ind w:left="283" w:hanging="283"/>
      </w:pPr>
      <w:rPr>
        <w:rFonts w:ascii="Symbol" w:hAnsi="Symbol" w:cs="Univers (W1)"/>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16"/>
    <w:multiLevelType w:val="multilevel"/>
    <w:tmpl w:val="532061F4"/>
    <w:lvl w:ilvl="0">
      <w:start w:val="1"/>
      <w:numFmt w:val="bullet"/>
      <w:lvlText w:val="·"/>
      <w:lvlJc w:val="left"/>
      <w:pPr>
        <w:tabs>
          <w:tab w:val="num" w:pos="283"/>
        </w:tabs>
        <w:ind w:left="283" w:hanging="283"/>
      </w:pPr>
      <w:rPr>
        <w:rFonts w:ascii="Symbol" w:hAnsi="Symbol" w:cs="Univers (W1)"/>
        <w:sz w:val="18"/>
        <w:szCs w:val="18"/>
        <w:lang w:val="it-IT"/>
      </w:rPr>
    </w:lvl>
    <w:lvl w:ilvl="1">
      <w:start w:val="1"/>
      <w:numFmt w:val="bullet"/>
      <w:lvlText w:val="·"/>
      <w:lvlJc w:val="left"/>
      <w:pPr>
        <w:tabs>
          <w:tab w:val="num" w:pos="567"/>
        </w:tabs>
        <w:ind w:left="567" w:hanging="283"/>
      </w:pPr>
      <w:rPr>
        <w:rFonts w:ascii="Symbol" w:hAnsi="Symbol" w:cs="Univers (W1)"/>
        <w:sz w:val="18"/>
        <w:szCs w:val="18"/>
      </w:rPr>
    </w:lvl>
    <w:lvl w:ilvl="2">
      <w:start w:val="1"/>
      <w:numFmt w:val="bullet"/>
      <w:lvlText w:val="·"/>
      <w:lvlJc w:val="left"/>
      <w:pPr>
        <w:tabs>
          <w:tab w:val="num" w:pos="850"/>
        </w:tabs>
        <w:ind w:left="850" w:hanging="283"/>
      </w:pPr>
      <w:rPr>
        <w:rFonts w:ascii="Symbol" w:hAnsi="Symbol" w:cs="Univers (W1)"/>
        <w:sz w:val="18"/>
        <w:szCs w:val="18"/>
      </w:rPr>
    </w:lvl>
    <w:lvl w:ilvl="3">
      <w:start w:val="1"/>
      <w:numFmt w:val="bullet"/>
      <w:lvlText w:val="·"/>
      <w:lvlJc w:val="left"/>
      <w:pPr>
        <w:tabs>
          <w:tab w:val="num" w:pos="1134"/>
        </w:tabs>
        <w:ind w:left="1134" w:hanging="283"/>
      </w:pPr>
      <w:rPr>
        <w:rFonts w:ascii="Symbol" w:hAnsi="Symbol" w:cs="Univers (W1)"/>
        <w:sz w:val="18"/>
        <w:szCs w:val="18"/>
      </w:rPr>
    </w:lvl>
    <w:lvl w:ilvl="4">
      <w:start w:val="1"/>
      <w:numFmt w:val="bullet"/>
      <w:lvlText w:val="·"/>
      <w:lvlJc w:val="left"/>
      <w:pPr>
        <w:tabs>
          <w:tab w:val="num" w:pos="1417"/>
        </w:tabs>
        <w:ind w:left="1417" w:hanging="283"/>
      </w:pPr>
      <w:rPr>
        <w:rFonts w:ascii="Symbol" w:hAnsi="Symbol" w:cs="Univers (W1)"/>
        <w:sz w:val="18"/>
        <w:szCs w:val="18"/>
      </w:rPr>
    </w:lvl>
    <w:lvl w:ilvl="5">
      <w:start w:val="1"/>
      <w:numFmt w:val="bullet"/>
      <w:lvlText w:val="·"/>
      <w:lvlJc w:val="left"/>
      <w:pPr>
        <w:tabs>
          <w:tab w:val="num" w:pos="1701"/>
        </w:tabs>
        <w:ind w:left="1701" w:hanging="283"/>
      </w:pPr>
      <w:rPr>
        <w:rFonts w:ascii="Symbol" w:hAnsi="Symbol" w:cs="Univers (W1)"/>
        <w:sz w:val="18"/>
        <w:szCs w:val="18"/>
      </w:rPr>
    </w:lvl>
    <w:lvl w:ilvl="6">
      <w:start w:val="1"/>
      <w:numFmt w:val="bullet"/>
      <w:lvlText w:val="·"/>
      <w:lvlJc w:val="left"/>
      <w:pPr>
        <w:tabs>
          <w:tab w:val="num" w:pos="1984"/>
        </w:tabs>
        <w:ind w:left="1984" w:hanging="283"/>
      </w:pPr>
      <w:rPr>
        <w:rFonts w:ascii="Symbol" w:hAnsi="Symbol" w:cs="Univers (W1)"/>
        <w:sz w:val="18"/>
        <w:szCs w:val="18"/>
      </w:rPr>
    </w:lvl>
    <w:lvl w:ilvl="7">
      <w:start w:val="1"/>
      <w:numFmt w:val="bullet"/>
      <w:lvlText w:val="·"/>
      <w:lvlJc w:val="left"/>
      <w:pPr>
        <w:tabs>
          <w:tab w:val="num" w:pos="2268"/>
        </w:tabs>
        <w:ind w:left="2268" w:hanging="283"/>
      </w:pPr>
      <w:rPr>
        <w:rFonts w:ascii="Symbol" w:hAnsi="Symbol" w:cs="Univers (W1)"/>
        <w:sz w:val="18"/>
        <w:szCs w:val="18"/>
      </w:rPr>
    </w:lvl>
    <w:lvl w:ilvl="8">
      <w:start w:val="1"/>
      <w:numFmt w:val="bullet"/>
      <w:lvlText w:val="·"/>
      <w:lvlJc w:val="left"/>
      <w:pPr>
        <w:tabs>
          <w:tab w:val="num" w:pos="2551"/>
        </w:tabs>
        <w:ind w:left="2551" w:hanging="283"/>
      </w:pPr>
      <w:rPr>
        <w:rFonts w:ascii="Symbol" w:hAnsi="Symbol" w:cs="Univers (W1)"/>
        <w:sz w:val="18"/>
        <w:szCs w:val="18"/>
      </w:rPr>
    </w:lvl>
  </w:abstractNum>
  <w:abstractNum w:abstractNumId="8">
    <w:nsid w:val="04C95322"/>
    <w:multiLevelType w:val="hybridMultilevel"/>
    <w:tmpl w:val="FC2604D8"/>
    <w:lvl w:ilvl="0" w:tplc="02A01DCE">
      <w:start w:val="5"/>
      <w:numFmt w:val="bullet"/>
      <w:lvlText w:val="-"/>
      <w:lvlJc w:val="left"/>
      <w:pPr>
        <w:tabs>
          <w:tab w:val="num" w:pos="2396"/>
        </w:tabs>
        <w:ind w:left="2396" w:hanging="390"/>
      </w:pPr>
      <w:rPr>
        <w:rFonts w:ascii="Arial" w:eastAsia="Times New Roman" w:hAnsi="Arial" w:cs="Arial" w:hint="default"/>
      </w:rPr>
    </w:lvl>
    <w:lvl w:ilvl="1" w:tplc="04090003" w:tentative="1">
      <w:start w:val="1"/>
      <w:numFmt w:val="bullet"/>
      <w:lvlText w:val="o"/>
      <w:lvlJc w:val="left"/>
      <w:pPr>
        <w:tabs>
          <w:tab w:val="num" w:pos="2431"/>
        </w:tabs>
        <w:ind w:left="2431" w:hanging="360"/>
      </w:pPr>
      <w:rPr>
        <w:rFonts w:ascii="Courier New" w:hAnsi="Courier New" w:cs="Courier New" w:hint="default"/>
      </w:rPr>
    </w:lvl>
    <w:lvl w:ilvl="2" w:tplc="04090005" w:tentative="1">
      <w:start w:val="1"/>
      <w:numFmt w:val="bullet"/>
      <w:lvlText w:val=""/>
      <w:lvlJc w:val="left"/>
      <w:pPr>
        <w:tabs>
          <w:tab w:val="num" w:pos="3151"/>
        </w:tabs>
        <w:ind w:left="3151" w:hanging="360"/>
      </w:pPr>
      <w:rPr>
        <w:rFonts w:ascii="Wingdings" w:hAnsi="Wingdings" w:hint="default"/>
      </w:rPr>
    </w:lvl>
    <w:lvl w:ilvl="3" w:tplc="04090001" w:tentative="1">
      <w:start w:val="1"/>
      <w:numFmt w:val="bullet"/>
      <w:lvlText w:val=""/>
      <w:lvlJc w:val="left"/>
      <w:pPr>
        <w:tabs>
          <w:tab w:val="num" w:pos="3871"/>
        </w:tabs>
        <w:ind w:left="3871" w:hanging="360"/>
      </w:pPr>
      <w:rPr>
        <w:rFonts w:ascii="Symbol" w:hAnsi="Symbol" w:hint="default"/>
      </w:rPr>
    </w:lvl>
    <w:lvl w:ilvl="4" w:tplc="04090003" w:tentative="1">
      <w:start w:val="1"/>
      <w:numFmt w:val="bullet"/>
      <w:lvlText w:val="o"/>
      <w:lvlJc w:val="left"/>
      <w:pPr>
        <w:tabs>
          <w:tab w:val="num" w:pos="4591"/>
        </w:tabs>
        <w:ind w:left="4591" w:hanging="360"/>
      </w:pPr>
      <w:rPr>
        <w:rFonts w:ascii="Courier New" w:hAnsi="Courier New" w:cs="Courier New" w:hint="default"/>
      </w:rPr>
    </w:lvl>
    <w:lvl w:ilvl="5" w:tplc="04090005" w:tentative="1">
      <w:start w:val="1"/>
      <w:numFmt w:val="bullet"/>
      <w:lvlText w:val=""/>
      <w:lvlJc w:val="left"/>
      <w:pPr>
        <w:tabs>
          <w:tab w:val="num" w:pos="5311"/>
        </w:tabs>
        <w:ind w:left="5311" w:hanging="360"/>
      </w:pPr>
      <w:rPr>
        <w:rFonts w:ascii="Wingdings" w:hAnsi="Wingdings" w:hint="default"/>
      </w:rPr>
    </w:lvl>
    <w:lvl w:ilvl="6" w:tplc="04090001" w:tentative="1">
      <w:start w:val="1"/>
      <w:numFmt w:val="bullet"/>
      <w:lvlText w:val=""/>
      <w:lvlJc w:val="left"/>
      <w:pPr>
        <w:tabs>
          <w:tab w:val="num" w:pos="6031"/>
        </w:tabs>
        <w:ind w:left="6031" w:hanging="360"/>
      </w:pPr>
      <w:rPr>
        <w:rFonts w:ascii="Symbol" w:hAnsi="Symbol" w:hint="default"/>
      </w:rPr>
    </w:lvl>
    <w:lvl w:ilvl="7" w:tplc="04090003" w:tentative="1">
      <w:start w:val="1"/>
      <w:numFmt w:val="bullet"/>
      <w:lvlText w:val="o"/>
      <w:lvlJc w:val="left"/>
      <w:pPr>
        <w:tabs>
          <w:tab w:val="num" w:pos="6751"/>
        </w:tabs>
        <w:ind w:left="6751" w:hanging="360"/>
      </w:pPr>
      <w:rPr>
        <w:rFonts w:ascii="Courier New" w:hAnsi="Courier New" w:cs="Courier New" w:hint="default"/>
      </w:rPr>
    </w:lvl>
    <w:lvl w:ilvl="8" w:tplc="04090005" w:tentative="1">
      <w:start w:val="1"/>
      <w:numFmt w:val="bullet"/>
      <w:lvlText w:val=""/>
      <w:lvlJc w:val="left"/>
      <w:pPr>
        <w:tabs>
          <w:tab w:val="num" w:pos="7471"/>
        </w:tabs>
        <w:ind w:left="7471" w:hanging="360"/>
      </w:pPr>
      <w:rPr>
        <w:rFonts w:ascii="Wingdings" w:hAnsi="Wingdings" w:hint="default"/>
      </w:rPr>
    </w:lvl>
  </w:abstractNum>
  <w:abstractNum w:abstractNumId="9">
    <w:nsid w:val="06A47D9B"/>
    <w:multiLevelType w:val="singleLevel"/>
    <w:tmpl w:val="C3C4E892"/>
    <w:lvl w:ilvl="0">
      <w:start w:val="1"/>
      <w:numFmt w:val="lowerLetter"/>
      <w:lvlText w:val="%1)"/>
      <w:legacy w:legacy="1" w:legacySpace="0" w:legacyIndent="288"/>
      <w:lvlJc w:val="left"/>
      <w:rPr>
        <w:rFonts w:ascii="Arial Narrow" w:hAnsi="Arial Narrow" w:cs="Tahoma" w:hint="default"/>
      </w:rPr>
    </w:lvl>
  </w:abstractNum>
  <w:abstractNum w:abstractNumId="10">
    <w:nsid w:val="080B31BC"/>
    <w:multiLevelType w:val="multilevel"/>
    <w:tmpl w:val="8A80C3E6"/>
    <w:lvl w:ilvl="0">
      <w:start w:val="1"/>
      <w:numFmt w:val="bullet"/>
      <w:lvlText w:val=""/>
      <w:lvlJc w:val="left"/>
      <w:pPr>
        <w:tabs>
          <w:tab w:val="num" w:pos="992"/>
        </w:tabs>
        <w:ind w:left="992" w:hanging="567"/>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842"/>
        </w:tabs>
        <w:ind w:left="1842" w:hanging="850"/>
      </w:pPr>
    </w:lvl>
    <w:lvl w:ilvl="3">
      <w:start w:val="1"/>
      <w:numFmt w:val="lowerLetter"/>
      <w:lvlText w:val="%4)"/>
      <w:lvlJc w:val="left"/>
      <w:pPr>
        <w:tabs>
          <w:tab w:val="num" w:pos="2125"/>
        </w:tabs>
        <w:ind w:left="2125" w:hanging="283"/>
      </w:pPr>
    </w:lvl>
    <w:lvl w:ilvl="4">
      <w:start w:val="1"/>
      <w:numFmt w:val="lowerRoman"/>
      <w:lvlText w:val="%5)"/>
      <w:lvlJc w:val="left"/>
      <w:pPr>
        <w:tabs>
          <w:tab w:val="num" w:pos="2409"/>
        </w:tabs>
        <w:ind w:left="2409" w:hanging="283"/>
      </w:pPr>
    </w:lvl>
    <w:lvl w:ilvl="5">
      <w:start w:val="1"/>
      <w:numFmt w:val="bullet"/>
      <w:lvlText w:val="-"/>
      <w:lvlJc w:val="left"/>
      <w:pPr>
        <w:tabs>
          <w:tab w:val="num" w:pos="2692"/>
        </w:tabs>
        <w:ind w:left="2692" w:hanging="283"/>
      </w:pPr>
      <w:rPr>
        <w:rFonts w:ascii="Arial" w:hAnsi="Arial" w:cs="StarSymbol"/>
        <w:sz w:val="18"/>
        <w:szCs w:val="18"/>
      </w:rPr>
    </w:lvl>
    <w:lvl w:ilvl="6">
      <w:start w:val="1"/>
      <w:numFmt w:val="bullet"/>
      <w:lvlText w:val="•"/>
      <w:lvlJc w:val="left"/>
      <w:pPr>
        <w:tabs>
          <w:tab w:val="num" w:pos="2976"/>
        </w:tabs>
        <w:ind w:left="2976" w:hanging="283"/>
      </w:pPr>
      <w:rPr>
        <w:rFonts w:ascii="Arial" w:hAnsi="Arial" w:cs="StarSymbol"/>
        <w:sz w:val="18"/>
        <w:szCs w:val="18"/>
      </w:rPr>
    </w:lvl>
    <w:lvl w:ilvl="7">
      <w:start w:val="1"/>
      <w:numFmt w:val="bullet"/>
      <w:lvlText w:val="◦"/>
      <w:lvlJc w:val="left"/>
      <w:pPr>
        <w:tabs>
          <w:tab w:val="num" w:pos="3259"/>
        </w:tabs>
        <w:ind w:left="3259" w:hanging="283"/>
      </w:pPr>
      <w:rPr>
        <w:rFonts w:ascii="Arial" w:hAnsi="Arial" w:cs="StarSymbol"/>
        <w:sz w:val="18"/>
        <w:szCs w:val="18"/>
      </w:rPr>
    </w:lvl>
    <w:lvl w:ilvl="8">
      <w:start w:val="1"/>
      <w:numFmt w:val="decimal"/>
      <w:lvlText w:val="%9."/>
      <w:lvlJc w:val="left"/>
      <w:pPr>
        <w:tabs>
          <w:tab w:val="num" w:pos="2976"/>
        </w:tabs>
        <w:ind w:left="2976" w:hanging="283"/>
      </w:pPr>
    </w:lvl>
  </w:abstractNum>
  <w:abstractNum w:abstractNumId="11">
    <w:nsid w:val="19243413"/>
    <w:multiLevelType w:val="hybridMultilevel"/>
    <w:tmpl w:val="1D408508"/>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nsid w:val="1AC51EFC"/>
    <w:multiLevelType w:val="singleLevel"/>
    <w:tmpl w:val="C66CCECA"/>
    <w:lvl w:ilvl="0">
      <w:start w:val="3"/>
      <w:numFmt w:val="decimal"/>
      <w:lvlText w:val="5.1.3.%1."/>
      <w:legacy w:legacy="1" w:legacySpace="0" w:legacyIndent="884"/>
      <w:lvlJc w:val="left"/>
      <w:rPr>
        <w:rFonts w:ascii="Tahoma" w:hAnsi="Tahoma" w:cs="Tahoma" w:hint="default"/>
      </w:rPr>
    </w:lvl>
  </w:abstractNum>
  <w:abstractNum w:abstractNumId="13">
    <w:nsid w:val="1C7B4052"/>
    <w:multiLevelType w:val="hybridMultilevel"/>
    <w:tmpl w:val="B50C2EFE"/>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5C861D2E">
      <w:start w:val="1"/>
      <w:numFmt w:val="bullet"/>
      <w:lvlText w:val="•"/>
      <w:lvlJc w:val="left"/>
      <w:pPr>
        <w:tabs>
          <w:tab w:val="num" w:pos="1440"/>
        </w:tabs>
        <w:ind w:left="1440" w:hanging="360"/>
      </w:pPr>
      <w:rPr>
        <w:rFonts w:ascii="Courier New" w:hAnsi="Courier New" w:hint="default"/>
      </w:rPr>
    </w:lvl>
    <w:lvl w:ilvl="2" w:tplc="A524C346">
      <w:start w:val="1978"/>
      <w:numFmt w:val="bullet"/>
      <w:lvlText w:val="-"/>
      <w:lvlJc w:val="left"/>
      <w:pPr>
        <w:tabs>
          <w:tab w:val="num" w:pos="2190"/>
        </w:tabs>
        <w:ind w:left="2190" w:hanging="390"/>
      </w:pPr>
      <w:rPr>
        <w:rFonts w:ascii="Arial Narrow" w:hAnsi="Arial Narrow" w:cs="Times New Roman" w:hint="default"/>
        <w:b w:val="0"/>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D69D0"/>
    <w:multiLevelType w:val="multilevel"/>
    <w:tmpl w:val="74347470"/>
    <w:lvl w:ilvl="0">
      <w:start w:val="2"/>
      <w:numFmt w:val="decimal"/>
      <w:lvlText w:val="%1."/>
      <w:lvlJc w:val="left"/>
      <w:pPr>
        <w:tabs>
          <w:tab w:val="num" w:pos="567"/>
        </w:tabs>
        <w:ind w:left="567" w:hanging="567"/>
      </w:pPr>
      <w:rPr>
        <w:rFonts w:hint="default"/>
      </w:rPr>
    </w:lvl>
    <w:lvl w:ilvl="1">
      <w:start w:val="1"/>
      <w:numFmt w:val="none"/>
      <w:lvlText w:val="1.1."/>
      <w:lvlJc w:val="left"/>
      <w:pPr>
        <w:tabs>
          <w:tab w:val="num" w:pos="567"/>
        </w:tabs>
        <w:ind w:left="567" w:hanging="567"/>
      </w:pPr>
      <w:rPr>
        <w:rFonts w:ascii="Arial Narrow" w:hAnsi="Arial Narrow" w:hint="default"/>
        <w:b/>
        <w:i w:val="0"/>
        <w:sz w:val="24"/>
        <w:szCs w:val="24"/>
      </w:rPr>
    </w:lvl>
    <w:lvl w:ilvl="2">
      <w:start w:val="1"/>
      <w:numFmt w:val="decimal"/>
      <w:lvlText w:val="%1.%2.%3."/>
      <w:lvlJc w:val="left"/>
      <w:pPr>
        <w:tabs>
          <w:tab w:val="num" w:pos="1417"/>
        </w:tabs>
        <w:ind w:left="1417" w:hanging="850"/>
      </w:pPr>
      <w:rPr>
        <w:rFonts w:hint="default"/>
      </w:rPr>
    </w:lvl>
    <w:lvl w:ilvl="3">
      <w:start w:val="1"/>
      <w:numFmt w:val="lowerLetter"/>
      <w:lvlText w:val="%4)"/>
      <w:lvlJc w:val="left"/>
      <w:pPr>
        <w:tabs>
          <w:tab w:val="num" w:pos="1984"/>
        </w:tabs>
        <w:ind w:left="1984" w:hanging="567"/>
      </w:pPr>
      <w:rPr>
        <w:rFonts w:hint="default"/>
      </w:rPr>
    </w:lvl>
    <w:lvl w:ilvl="4">
      <w:start w:val="1"/>
      <w:numFmt w:val="lowerRoman"/>
      <w:lvlText w:val="%5)"/>
      <w:lvlJc w:val="left"/>
      <w:pPr>
        <w:tabs>
          <w:tab w:val="num" w:pos="2267"/>
        </w:tabs>
        <w:ind w:left="2267" w:hanging="283"/>
      </w:pPr>
      <w:rPr>
        <w:rFonts w:hint="default"/>
      </w:rPr>
    </w:lvl>
    <w:lvl w:ilvl="5">
      <w:start w:val="1"/>
      <w:numFmt w:val="bullet"/>
      <w:lvlText w:val="-"/>
      <w:lvlJc w:val="left"/>
      <w:pPr>
        <w:tabs>
          <w:tab w:val="num" w:pos="2551"/>
        </w:tabs>
        <w:ind w:left="2551" w:hanging="283"/>
      </w:pPr>
      <w:rPr>
        <w:rFonts w:ascii="Arial" w:hAnsi="Arial" w:cs="StarSymbol" w:hint="default"/>
        <w:sz w:val="18"/>
        <w:szCs w:val="18"/>
      </w:rPr>
    </w:lvl>
    <w:lvl w:ilvl="6">
      <w:start w:val="1"/>
      <w:numFmt w:val="bullet"/>
      <w:lvlText w:val="•"/>
      <w:lvlJc w:val="left"/>
      <w:pPr>
        <w:tabs>
          <w:tab w:val="num" w:pos="2834"/>
        </w:tabs>
        <w:ind w:left="2834" w:hanging="283"/>
      </w:pPr>
      <w:rPr>
        <w:rFonts w:ascii="Arial" w:hAnsi="Arial" w:cs="StarSymbol" w:hint="default"/>
        <w:sz w:val="18"/>
        <w:szCs w:val="18"/>
      </w:rPr>
    </w:lvl>
    <w:lvl w:ilvl="7">
      <w:start w:val="1"/>
      <w:numFmt w:val="bullet"/>
      <w:lvlText w:val="◦"/>
      <w:lvlJc w:val="left"/>
      <w:pPr>
        <w:tabs>
          <w:tab w:val="num" w:pos="3118"/>
        </w:tabs>
        <w:ind w:left="3118" w:hanging="283"/>
      </w:pPr>
      <w:rPr>
        <w:rFonts w:ascii="Arial" w:hAnsi="Arial" w:cs="StarSymbol" w:hint="default"/>
        <w:sz w:val="18"/>
        <w:szCs w:val="18"/>
      </w:rPr>
    </w:lvl>
    <w:lvl w:ilvl="8">
      <w:start w:val="1"/>
      <w:numFmt w:val="decimal"/>
      <w:lvlText w:val="%9."/>
      <w:lvlJc w:val="left"/>
      <w:pPr>
        <w:tabs>
          <w:tab w:val="num" w:pos="2551"/>
        </w:tabs>
        <w:ind w:left="2551" w:hanging="283"/>
      </w:pPr>
      <w:rPr>
        <w:rFonts w:hint="default"/>
      </w:rPr>
    </w:lvl>
  </w:abstractNum>
  <w:abstractNum w:abstractNumId="15">
    <w:nsid w:val="2268253E"/>
    <w:multiLevelType w:val="hybridMultilevel"/>
    <w:tmpl w:val="DB54A7EA"/>
    <w:lvl w:ilvl="0" w:tplc="5C861D2E">
      <w:start w:val="1"/>
      <w:numFmt w:val="bullet"/>
      <w:lvlText w:val="•"/>
      <w:lvlJc w:val="left"/>
      <w:pPr>
        <w:tabs>
          <w:tab w:val="num" w:pos="939"/>
        </w:tabs>
        <w:ind w:left="939" w:hanging="360"/>
      </w:pPr>
      <w:rPr>
        <w:rFonts w:ascii="Courier New" w:hAnsi="Courier New" w:hint="default"/>
      </w:rPr>
    </w:lvl>
    <w:lvl w:ilvl="1" w:tplc="4B86C272">
      <w:start w:val="5400"/>
      <w:numFmt w:val="bullet"/>
      <w:lvlText w:val="-"/>
      <w:lvlJc w:val="left"/>
      <w:pPr>
        <w:tabs>
          <w:tab w:val="num" w:pos="2171"/>
        </w:tabs>
        <w:ind w:left="2171" w:hanging="360"/>
      </w:pPr>
      <w:rPr>
        <w:rFonts w:ascii="Arial" w:eastAsia="Times New Roman" w:hAnsi="Arial" w:cs="Arial" w:hint="default"/>
      </w:rPr>
    </w:lvl>
    <w:lvl w:ilvl="2" w:tplc="02A01DCE">
      <w:start w:val="5"/>
      <w:numFmt w:val="bullet"/>
      <w:lvlText w:val="-"/>
      <w:lvlJc w:val="left"/>
      <w:pPr>
        <w:tabs>
          <w:tab w:val="num" w:pos="2921"/>
        </w:tabs>
        <w:ind w:left="2921" w:hanging="390"/>
      </w:pPr>
      <w:rPr>
        <w:rFonts w:ascii="Arial" w:eastAsia="Times New Roman" w:hAnsi="Arial" w:cs="Arial"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cs="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cs="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16">
    <w:nsid w:val="27A81C4D"/>
    <w:multiLevelType w:val="singleLevel"/>
    <w:tmpl w:val="CAF26184"/>
    <w:lvl w:ilvl="0">
      <w:start w:val="8"/>
      <w:numFmt w:val="decimal"/>
      <w:lvlText w:val="6.2.%1."/>
      <w:legacy w:legacy="1" w:legacySpace="0" w:legacyIndent="667"/>
      <w:lvlJc w:val="left"/>
      <w:rPr>
        <w:rFonts w:ascii="Tahoma" w:hAnsi="Tahoma" w:cs="Tahoma" w:hint="default"/>
      </w:rPr>
    </w:lvl>
  </w:abstractNum>
  <w:abstractNum w:abstractNumId="17">
    <w:nsid w:val="28DB1387"/>
    <w:multiLevelType w:val="hybridMultilevel"/>
    <w:tmpl w:val="67BAC900"/>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02A01DCE">
      <w:start w:val="5"/>
      <w:numFmt w:val="bullet"/>
      <w:lvlText w:val="-"/>
      <w:lvlJc w:val="left"/>
      <w:pPr>
        <w:tabs>
          <w:tab w:val="num" w:pos="1470"/>
        </w:tabs>
        <w:ind w:left="1470" w:hanging="39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0651E1"/>
    <w:multiLevelType w:val="singleLevel"/>
    <w:tmpl w:val="B5AC26B8"/>
    <w:lvl w:ilvl="0">
      <w:start w:val="2"/>
      <w:numFmt w:val="decimal"/>
      <w:lvlText w:val="5.2.2.%1."/>
      <w:legacy w:legacy="1" w:legacySpace="0" w:legacyIndent="873"/>
      <w:lvlJc w:val="left"/>
      <w:rPr>
        <w:rFonts w:ascii="Tahoma" w:hAnsi="Tahoma" w:cs="Tahoma" w:hint="default"/>
      </w:rPr>
    </w:lvl>
  </w:abstractNum>
  <w:abstractNum w:abstractNumId="19">
    <w:nsid w:val="2C8A6224"/>
    <w:multiLevelType w:val="hybridMultilevel"/>
    <w:tmpl w:val="8578D95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13875D0"/>
    <w:multiLevelType w:val="hybridMultilevel"/>
    <w:tmpl w:val="38F0E1AC"/>
    <w:lvl w:ilvl="0" w:tplc="DDE654B6">
      <w:numFmt w:val="bullet"/>
      <w:lvlText w:val="-"/>
      <w:lvlJc w:val="left"/>
      <w:pPr>
        <w:ind w:left="720" w:hanging="360"/>
      </w:pPr>
      <w:rPr>
        <w:rFonts w:ascii="Arial Narrow" w:eastAsia="Calibri"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02517E2"/>
    <w:multiLevelType w:val="hybridMultilevel"/>
    <w:tmpl w:val="289C5058"/>
    <w:lvl w:ilvl="0" w:tplc="02A01DCE">
      <w:start w:val="5"/>
      <w:numFmt w:val="bullet"/>
      <w:lvlText w:val="-"/>
      <w:lvlJc w:val="left"/>
      <w:pPr>
        <w:tabs>
          <w:tab w:val="num" w:pos="1830"/>
        </w:tabs>
        <w:ind w:left="1830" w:hanging="390"/>
      </w:pPr>
      <w:rPr>
        <w:rFonts w:ascii="Arial" w:eastAsia="Times New Roman" w:hAnsi="Arial" w:cs="Arial" w:hint="default"/>
      </w:rPr>
    </w:lvl>
    <w:lvl w:ilvl="1" w:tplc="04F8F0A2">
      <w:start w:val="2"/>
      <w:numFmt w:val="bullet"/>
      <w:lvlText w:val="–"/>
      <w:lvlJc w:val="left"/>
      <w:pPr>
        <w:tabs>
          <w:tab w:val="num" w:pos="1865"/>
        </w:tabs>
        <w:ind w:left="1865" w:hanging="360"/>
      </w:pPr>
      <w:rPr>
        <w:rFonts w:ascii="Times New Roman" w:eastAsia="Times New Roman" w:hAnsi="Times New Roman" w:cs="Times New Roman"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2">
    <w:nsid w:val="413978B7"/>
    <w:multiLevelType w:val="hybridMultilevel"/>
    <w:tmpl w:val="9AE0EA8A"/>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50A4F1D"/>
    <w:multiLevelType w:val="hybridMultilevel"/>
    <w:tmpl w:val="E4169C28"/>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4B86C272">
      <w:start w:val="5400"/>
      <w:numFmt w:val="bullet"/>
      <w:lvlText w:val="-"/>
      <w:lvlJc w:val="left"/>
      <w:pPr>
        <w:tabs>
          <w:tab w:val="num" w:pos="2160"/>
        </w:tabs>
        <w:ind w:left="2160" w:hanging="360"/>
      </w:pPr>
      <w:rPr>
        <w:rFonts w:ascii="Arial" w:eastAsia="Times New Roman" w:hAnsi="Arial" w:cs="Arial" w:hint="default"/>
      </w:rPr>
    </w:lvl>
    <w:lvl w:ilvl="2" w:tplc="02A01DCE">
      <w:start w:val="5"/>
      <w:numFmt w:val="bullet"/>
      <w:lvlText w:val="-"/>
      <w:lvlJc w:val="left"/>
      <w:pPr>
        <w:tabs>
          <w:tab w:val="num" w:pos="2910"/>
        </w:tabs>
        <w:ind w:left="2910" w:hanging="390"/>
      </w:pPr>
      <w:rPr>
        <w:rFonts w:ascii="Arial" w:eastAsia="Times New Roman" w:hAnsi="Arial"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74555B3"/>
    <w:multiLevelType w:val="multilevel"/>
    <w:tmpl w:val="F65A6284"/>
    <w:lvl w:ilvl="0">
      <w:numFmt w:val="bullet"/>
      <w:lvlText w:val="-"/>
      <w:lvlJc w:val="left"/>
      <w:pPr>
        <w:tabs>
          <w:tab w:val="num" w:pos="360"/>
        </w:tabs>
        <w:ind w:left="360" w:hanging="360"/>
      </w:pPr>
      <w:rPr>
        <w:rFonts w:ascii="Times New (W1)" w:hAnsi="Times New (W1)" w:cs="Times New Roman" w:hint="default"/>
        <w:b w:val="0"/>
        <w:i w:val="0"/>
        <w:sz w:val="24"/>
        <w:szCs w:val="24"/>
      </w:rPr>
    </w:lvl>
    <w:lvl w:ilvl="1">
      <w:start w:val="5"/>
      <w:numFmt w:val="bullet"/>
      <w:lvlText w:val="-"/>
      <w:lvlJc w:val="left"/>
      <w:pPr>
        <w:tabs>
          <w:tab w:val="num" w:pos="1725"/>
        </w:tabs>
        <w:ind w:left="1725" w:hanging="390"/>
      </w:pPr>
      <w:rPr>
        <w:rFonts w:ascii="Arial" w:eastAsia="Times New Roman" w:hAnsi="Arial" w:cs="Arial" w:hint="default"/>
        <w:b w:val="0"/>
        <w:i w:val="0"/>
        <w:sz w:val="24"/>
        <w:szCs w:val="24"/>
      </w:rPr>
    </w:lvl>
    <w:lvl w:ilvl="2">
      <w:start w:val="1"/>
      <w:numFmt w:val="bullet"/>
      <w:lvlText w:val="§"/>
      <w:lvlJc w:val="left"/>
      <w:pPr>
        <w:tabs>
          <w:tab w:val="num" w:pos="744"/>
        </w:tabs>
        <w:ind w:left="744" w:hanging="360"/>
      </w:pPr>
      <w:rPr>
        <w:rFonts w:ascii="Wingdings" w:hAnsi="Wingdings"/>
      </w:rPr>
    </w:lvl>
    <w:lvl w:ilvl="3">
      <w:start w:val="1"/>
      <w:numFmt w:val="bullet"/>
      <w:lvlText w:val="·"/>
      <w:lvlJc w:val="left"/>
      <w:pPr>
        <w:tabs>
          <w:tab w:val="num" w:pos="1464"/>
        </w:tabs>
        <w:ind w:left="1464" w:hanging="360"/>
      </w:pPr>
      <w:rPr>
        <w:rFonts w:ascii="Symbol" w:hAnsi="Symbol"/>
      </w:rPr>
    </w:lvl>
    <w:lvl w:ilvl="4">
      <w:start w:val="1"/>
      <w:numFmt w:val="bullet"/>
      <w:lvlText w:val="o"/>
      <w:lvlJc w:val="left"/>
      <w:pPr>
        <w:tabs>
          <w:tab w:val="num" w:pos="2184"/>
        </w:tabs>
        <w:ind w:left="2184" w:hanging="360"/>
      </w:pPr>
      <w:rPr>
        <w:rFonts w:ascii="Courier New" w:hAnsi="Courier New"/>
      </w:rPr>
    </w:lvl>
    <w:lvl w:ilvl="5">
      <w:start w:val="1"/>
      <w:numFmt w:val="bullet"/>
      <w:lvlText w:val="§"/>
      <w:lvlJc w:val="left"/>
      <w:pPr>
        <w:tabs>
          <w:tab w:val="num" w:pos="2904"/>
        </w:tabs>
        <w:ind w:left="2904" w:hanging="360"/>
      </w:pPr>
      <w:rPr>
        <w:rFonts w:ascii="Wingdings" w:hAnsi="Wingdings"/>
      </w:rPr>
    </w:lvl>
    <w:lvl w:ilvl="6">
      <w:start w:val="1"/>
      <w:numFmt w:val="bullet"/>
      <w:lvlText w:val="·"/>
      <w:lvlJc w:val="left"/>
      <w:pPr>
        <w:tabs>
          <w:tab w:val="num" w:pos="3624"/>
        </w:tabs>
        <w:ind w:left="3624" w:hanging="360"/>
      </w:pPr>
      <w:rPr>
        <w:rFonts w:ascii="Symbol" w:hAnsi="Symbol"/>
      </w:rPr>
    </w:lvl>
    <w:lvl w:ilvl="7">
      <w:start w:val="1"/>
      <w:numFmt w:val="bullet"/>
      <w:lvlText w:val="o"/>
      <w:lvlJc w:val="left"/>
      <w:pPr>
        <w:tabs>
          <w:tab w:val="num" w:pos="4344"/>
        </w:tabs>
        <w:ind w:left="4344" w:hanging="360"/>
      </w:pPr>
      <w:rPr>
        <w:rFonts w:ascii="Courier New" w:hAnsi="Courier New"/>
      </w:rPr>
    </w:lvl>
    <w:lvl w:ilvl="8">
      <w:start w:val="1"/>
      <w:numFmt w:val="bullet"/>
      <w:lvlText w:val="§"/>
      <w:lvlJc w:val="left"/>
      <w:pPr>
        <w:tabs>
          <w:tab w:val="num" w:pos="5064"/>
        </w:tabs>
        <w:ind w:left="5064" w:hanging="360"/>
      </w:pPr>
      <w:rPr>
        <w:rFonts w:ascii="Wingdings" w:hAnsi="Wingdings"/>
      </w:rPr>
    </w:lvl>
  </w:abstractNum>
  <w:abstractNum w:abstractNumId="25">
    <w:nsid w:val="4B316213"/>
    <w:multiLevelType w:val="hybridMultilevel"/>
    <w:tmpl w:val="80722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F86337"/>
    <w:multiLevelType w:val="multilevel"/>
    <w:tmpl w:val="155CC912"/>
    <w:lvl w:ilvl="0">
      <w:start w:val="2"/>
      <w:numFmt w:val="bullet"/>
      <w:lvlText w:val="–"/>
      <w:lvlJc w:val="left"/>
      <w:pPr>
        <w:tabs>
          <w:tab w:val="num" w:pos="1800"/>
        </w:tabs>
        <w:ind w:left="1800" w:hanging="360"/>
      </w:pPr>
      <w:rPr>
        <w:rFonts w:ascii="Times New Roman" w:eastAsia="Times New Roman" w:hAnsi="Times New Roman" w:cs="Times New Roman" w:hint="default"/>
        <w:b w:val="0"/>
        <w:i w:val="0"/>
        <w:sz w:val="24"/>
        <w:szCs w:val="24"/>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744"/>
        </w:tabs>
        <w:ind w:left="744" w:hanging="360"/>
      </w:pPr>
      <w:rPr>
        <w:rFonts w:ascii="Wingdings" w:hAnsi="Wingdings"/>
      </w:rPr>
    </w:lvl>
    <w:lvl w:ilvl="3">
      <w:start w:val="1"/>
      <w:numFmt w:val="bullet"/>
      <w:lvlText w:val="·"/>
      <w:lvlJc w:val="left"/>
      <w:pPr>
        <w:tabs>
          <w:tab w:val="num" w:pos="1464"/>
        </w:tabs>
        <w:ind w:left="1464" w:hanging="360"/>
      </w:pPr>
      <w:rPr>
        <w:rFonts w:ascii="Symbol" w:hAnsi="Symbol"/>
      </w:rPr>
    </w:lvl>
    <w:lvl w:ilvl="4">
      <w:start w:val="1"/>
      <w:numFmt w:val="bullet"/>
      <w:lvlText w:val="o"/>
      <w:lvlJc w:val="left"/>
      <w:pPr>
        <w:tabs>
          <w:tab w:val="num" w:pos="2184"/>
        </w:tabs>
        <w:ind w:left="2184" w:hanging="360"/>
      </w:pPr>
      <w:rPr>
        <w:rFonts w:ascii="Courier New" w:hAnsi="Courier New"/>
      </w:rPr>
    </w:lvl>
    <w:lvl w:ilvl="5">
      <w:start w:val="1"/>
      <w:numFmt w:val="bullet"/>
      <w:lvlText w:val="§"/>
      <w:lvlJc w:val="left"/>
      <w:pPr>
        <w:tabs>
          <w:tab w:val="num" w:pos="2904"/>
        </w:tabs>
        <w:ind w:left="2904" w:hanging="360"/>
      </w:pPr>
      <w:rPr>
        <w:rFonts w:ascii="Wingdings" w:hAnsi="Wingdings"/>
      </w:rPr>
    </w:lvl>
    <w:lvl w:ilvl="6">
      <w:start w:val="1"/>
      <w:numFmt w:val="bullet"/>
      <w:lvlText w:val="·"/>
      <w:lvlJc w:val="left"/>
      <w:pPr>
        <w:tabs>
          <w:tab w:val="num" w:pos="3624"/>
        </w:tabs>
        <w:ind w:left="3624" w:hanging="360"/>
      </w:pPr>
      <w:rPr>
        <w:rFonts w:ascii="Symbol" w:hAnsi="Symbol"/>
      </w:rPr>
    </w:lvl>
    <w:lvl w:ilvl="7">
      <w:start w:val="1"/>
      <w:numFmt w:val="bullet"/>
      <w:lvlText w:val="o"/>
      <w:lvlJc w:val="left"/>
      <w:pPr>
        <w:tabs>
          <w:tab w:val="num" w:pos="4344"/>
        </w:tabs>
        <w:ind w:left="4344" w:hanging="360"/>
      </w:pPr>
      <w:rPr>
        <w:rFonts w:ascii="Courier New" w:hAnsi="Courier New"/>
      </w:rPr>
    </w:lvl>
    <w:lvl w:ilvl="8">
      <w:start w:val="1"/>
      <w:numFmt w:val="bullet"/>
      <w:lvlText w:val="§"/>
      <w:lvlJc w:val="left"/>
      <w:pPr>
        <w:tabs>
          <w:tab w:val="num" w:pos="5064"/>
        </w:tabs>
        <w:ind w:left="5064" w:hanging="360"/>
      </w:pPr>
      <w:rPr>
        <w:rFonts w:ascii="Wingdings" w:hAnsi="Wingdings"/>
      </w:rPr>
    </w:lvl>
  </w:abstractNum>
  <w:abstractNum w:abstractNumId="27">
    <w:nsid w:val="4E5B377C"/>
    <w:multiLevelType w:val="hybridMultilevel"/>
    <w:tmpl w:val="3788B9A4"/>
    <w:lvl w:ilvl="0" w:tplc="D570BE26">
      <w:start w:val="1"/>
      <w:numFmt w:val="lowerLetter"/>
      <w:lvlText w:val="%1."/>
      <w:lvlJc w:val="left"/>
      <w:pPr>
        <w:tabs>
          <w:tab w:val="num" w:pos="861"/>
        </w:tabs>
        <w:ind w:left="861" w:hanging="43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8">
    <w:nsid w:val="572B4CEB"/>
    <w:multiLevelType w:val="singleLevel"/>
    <w:tmpl w:val="A4E463F2"/>
    <w:lvl w:ilvl="0">
      <w:start w:val="1"/>
      <w:numFmt w:val="lowerLetter"/>
      <w:lvlText w:val="%1)"/>
      <w:legacy w:legacy="1" w:legacySpace="0" w:legacyIndent="273"/>
      <w:lvlJc w:val="left"/>
      <w:rPr>
        <w:rFonts w:ascii="Arial Narrow" w:hAnsi="Arial Narrow" w:cs="Tahoma" w:hint="default"/>
      </w:rPr>
    </w:lvl>
  </w:abstractNum>
  <w:abstractNum w:abstractNumId="29">
    <w:nsid w:val="57D26338"/>
    <w:multiLevelType w:val="hybridMultilevel"/>
    <w:tmpl w:val="617C5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E33E31"/>
    <w:multiLevelType w:val="multilevel"/>
    <w:tmpl w:val="7108B304"/>
    <w:lvl w:ilvl="0">
      <w:start w:val="12"/>
      <w:numFmt w:val="decimalZero"/>
      <w:lvlText w:val="%1."/>
      <w:lvlJc w:val="left"/>
      <w:pPr>
        <w:ind w:left="435" w:hanging="43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7631BDD"/>
    <w:multiLevelType w:val="singleLevel"/>
    <w:tmpl w:val="4394DD52"/>
    <w:lvl w:ilvl="0">
      <w:start w:val="3"/>
      <w:numFmt w:val="decimal"/>
      <w:lvlText w:val="6.2.%1."/>
      <w:legacy w:legacy="1" w:legacySpace="0" w:legacyIndent="667"/>
      <w:lvlJc w:val="left"/>
      <w:rPr>
        <w:rFonts w:ascii="Tahoma" w:hAnsi="Tahoma" w:cs="Tahoma" w:hint="default"/>
      </w:rPr>
    </w:lvl>
  </w:abstractNum>
  <w:abstractNum w:abstractNumId="32">
    <w:nsid w:val="676F6172"/>
    <w:multiLevelType w:val="multilevel"/>
    <w:tmpl w:val="19E26EA2"/>
    <w:lvl w:ilvl="0">
      <w:start w:val="12"/>
      <w:numFmt w:val="decimalZero"/>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7FE410B"/>
    <w:multiLevelType w:val="hybridMultilevel"/>
    <w:tmpl w:val="49582230"/>
    <w:lvl w:ilvl="0" w:tplc="63008434">
      <w:start w:val="5"/>
      <w:numFmt w:val="bullet"/>
      <w:lvlText w:val="-"/>
      <w:lvlJc w:val="left"/>
      <w:pPr>
        <w:tabs>
          <w:tab w:val="num" w:pos="420"/>
        </w:tabs>
        <w:ind w:left="420" w:hanging="360"/>
      </w:pPr>
      <w:rPr>
        <w:rFonts w:ascii="Arial Narrow" w:eastAsia="Times New Roman" w:hAnsi="Arial Narrow"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4">
    <w:nsid w:val="6C9428F1"/>
    <w:multiLevelType w:val="singleLevel"/>
    <w:tmpl w:val="6E8458F8"/>
    <w:lvl w:ilvl="0">
      <w:start w:val="1"/>
      <w:numFmt w:val="lowerLetter"/>
      <w:lvlText w:val="%1)"/>
      <w:legacy w:legacy="1" w:legacySpace="0" w:legacyIndent="293"/>
      <w:lvlJc w:val="left"/>
      <w:rPr>
        <w:rFonts w:ascii="Arial Narrow" w:hAnsi="Arial Narrow" w:cs="Tahoma" w:hint="default"/>
        <w:sz w:val="24"/>
        <w:szCs w:val="24"/>
      </w:rPr>
    </w:lvl>
  </w:abstractNum>
  <w:abstractNum w:abstractNumId="35">
    <w:nsid w:val="6E6B5F0A"/>
    <w:multiLevelType w:val="singleLevel"/>
    <w:tmpl w:val="9D069AA4"/>
    <w:lvl w:ilvl="0">
      <w:start w:val="1"/>
      <w:numFmt w:val="decimal"/>
      <w:lvlText w:val="5.1.4.%1."/>
      <w:legacy w:legacy="1" w:legacySpace="0" w:legacyIndent="869"/>
      <w:lvlJc w:val="left"/>
      <w:rPr>
        <w:rFonts w:ascii="Tahoma" w:hAnsi="Tahoma" w:cs="Tahoma" w:hint="default"/>
      </w:rPr>
    </w:lvl>
  </w:abstractNum>
  <w:abstractNum w:abstractNumId="36">
    <w:nsid w:val="6EAD445F"/>
    <w:multiLevelType w:val="hybridMultilevel"/>
    <w:tmpl w:val="3CF87B42"/>
    <w:lvl w:ilvl="0" w:tplc="82F80B06">
      <w:start w:val="2"/>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F4458AD"/>
    <w:multiLevelType w:val="hybridMultilevel"/>
    <w:tmpl w:val="36666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6F5292"/>
    <w:multiLevelType w:val="hybridMultilevel"/>
    <w:tmpl w:val="9008EBCA"/>
    <w:lvl w:ilvl="0" w:tplc="FDA2F1FA">
      <w:start w:val="1"/>
      <w:numFmt w:val="upperRoman"/>
      <w:lvlText w:val="%1."/>
      <w:lvlJc w:val="left"/>
      <w:pPr>
        <w:tabs>
          <w:tab w:val="num" w:pos="1485"/>
        </w:tabs>
        <w:ind w:left="1485" w:hanging="72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39">
    <w:nsid w:val="703B6524"/>
    <w:multiLevelType w:val="multilevel"/>
    <w:tmpl w:val="DD745112"/>
    <w:lvl w:ilvl="0">
      <w:numFmt w:val="bullet"/>
      <w:lvlText w:val="-"/>
      <w:lvlJc w:val="left"/>
      <w:pPr>
        <w:tabs>
          <w:tab w:val="num" w:pos="360"/>
        </w:tabs>
        <w:ind w:left="360" w:hanging="360"/>
      </w:pPr>
      <w:rPr>
        <w:rFonts w:ascii="Times New (W1)" w:hAnsi="Times New (W1)" w:cs="Times New Roman" w:hint="default"/>
        <w:b w:val="0"/>
        <w:i w:val="0"/>
        <w:sz w:val="24"/>
        <w:szCs w:val="24"/>
      </w:rPr>
    </w:lvl>
    <w:lvl w:ilvl="1">
      <w:start w:val="2"/>
      <w:numFmt w:val="bullet"/>
      <w:lvlText w:val="–"/>
      <w:lvlJc w:val="left"/>
      <w:pPr>
        <w:tabs>
          <w:tab w:val="num" w:pos="1695"/>
        </w:tabs>
        <w:ind w:left="1695" w:hanging="360"/>
      </w:pPr>
      <w:rPr>
        <w:rFonts w:ascii="Times New Roman" w:eastAsia="Times New Roman" w:hAnsi="Times New Roman" w:cs="Times New Roman" w:hint="default"/>
        <w:b w:val="0"/>
        <w:i w:val="0"/>
        <w:sz w:val="24"/>
        <w:szCs w:val="24"/>
      </w:rPr>
    </w:lvl>
    <w:lvl w:ilvl="2">
      <w:start w:val="1"/>
      <w:numFmt w:val="bullet"/>
      <w:lvlText w:val="§"/>
      <w:lvlJc w:val="left"/>
      <w:pPr>
        <w:tabs>
          <w:tab w:val="num" w:pos="744"/>
        </w:tabs>
        <w:ind w:left="744" w:hanging="360"/>
      </w:pPr>
      <w:rPr>
        <w:rFonts w:ascii="Wingdings" w:hAnsi="Wingdings"/>
      </w:rPr>
    </w:lvl>
    <w:lvl w:ilvl="3">
      <w:start w:val="1"/>
      <w:numFmt w:val="bullet"/>
      <w:lvlText w:val="•"/>
      <w:lvlJc w:val="left"/>
      <w:pPr>
        <w:tabs>
          <w:tab w:val="num" w:pos="1464"/>
        </w:tabs>
        <w:ind w:left="1464" w:hanging="360"/>
      </w:pPr>
      <w:rPr>
        <w:rFonts w:ascii="Courier New" w:hAnsi="Courier New" w:hint="default"/>
        <w:b w:val="0"/>
        <w:i w:val="0"/>
        <w:sz w:val="24"/>
        <w:szCs w:val="24"/>
      </w:rPr>
    </w:lvl>
    <w:lvl w:ilvl="4">
      <w:start w:val="1"/>
      <w:numFmt w:val="bullet"/>
      <w:lvlText w:val="o"/>
      <w:lvlJc w:val="left"/>
      <w:pPr>
        <w:tabs>
          <w:tab w:val="num" w:pos="2184"/>
        </w:tabs>
        <w:ind w:left="2184" w:hanging="360"/>
      </w:pPr>
      <w:rPr>
        <w:rFonts w:ascii="Courier New" w:hAnsi="Courier New"/>
      </w:rPr>
    </w:lvl>
    <w:lvl w:ilvl="5">
      <w:start w:val="1"/>
      <w:numFmt w:val="bullet"/>
      <w:lvlText w:val="§"/>
      <w:lvlJc w:val="left"/>
      <w:pPr>
        <w:tabs>
          <w:tab w:val="num" w:pos="2904"/>
        </w:tabs>
        <w:ind w:left="2904" w:hanging="360"/>
      </w:pPr>
      <w:rPr>
        <w:rFonts w:ascii="Wingdings" w:hAnsi="Wingdings"/>
      </w:rPr>
    </w:lvl>
    <w:lvl w:ilvl="6">
      <w:start w:val="1"/>
      <w:numFmt w:val="bullet"/>
      <w:lvlText w:val="·"/>
      <w:lvlJc w:val="left"/>
      <w:pPr>
        <w:tabs>
          <w:tab w:val="num" w:pos="3624"/>
        </w:tabs>
        <w:ind w:left="3624" w:hanging="360"/>
      </w:pPr>
      <w:rPr>
        <w:rFonts w:ascii="Symbol" w:hAnsi="Symbol"/>
      </w:rPr>
    </w:lvl>
    <w:lvl w:ilvl="7">
      <w:start w:val="1"/>
      <w:numFmt w:val="bullet"/>
      <w:lvlText w:val="o"/>
      <w:lvlJc w:val="left"/>
      <w:pPr>
        <w:tabs>
          <w:tab w:val="num" w:pos="4344"/>
        </w:tabs>
        <w:ind w:left="4344" w:hanging="360"/>
      </w:pPr>
      <w:rPr>
        <w:rFonts w:ascii="Courier New" w:hAnsi="Courier New"/>
      </w:rPr>
    </w:lvl>
    <w:lvl w:ilvl="8">
      <w:start w:val="1"/>
      <w:numFmt w:val="bullet"/>
      <w:lvlText w:val="§"/>
      <w:lvlJc w:val="left"/>
      <w:pPr>
        <w:tabs>
          <w:tab w:val="num" w:pos="5064"/>
        </w:tabs>
        <w:ind w:left="5064" w:hanging="360"/>
      </w:pPr>
      <w:rPr>
        <w:rFonts w:ascii="Wingdings" w:hAnsi="Wingdings"/>
      </w:rPr>
    </w:lvl>
  </w:abstractNum>
  <w:abstractNum w:abstractNumId="40">
    <w:nsid w:val="73196157"/>
    <w:multiLevelType w:val="hybridMultilevel"/>
    <w:tmpl w:val="1EAAA730"/>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41">
    <w:nsid w:val="774D28CF"/>
    <w:multiLevelType w:val="multilevel"/>
    <w:tmpl w:val="9B0EF872"/>
    <w:lvl w:ilvl="0">
      <w:numFmt w:val="bullet"/>
      <w:lvlText w:val="-"/>
      <w:lvlJc w:val="left"/>
      <w:pPr>
        <w:tabs>
          <w:tab w:val="num" w:pos="360"/>
        </w:tabs>
        <w:ind w:left="360" w:hanging="360"/>
      </w:pPr>
      <w:rPr>
        <w:rFonts w:ascii="Times New (W1)" w:hAnsi="Times New (W1)" w:cs="Times New Roman" w:hint="default"/>
        <w:b w:val="0"/>
        <w:i w:val="0"/>
        <w:sz w:val="24"/>
        <w:szCs w:val="24"/>
      </w:rPr>
    </w:lvl>
    <w:lvl w:ilvl="1">
      <w:start w:val="1"/>
      <w:numFmt w:val="lowerLetter"/>
      <w:lvlText w:val="%2)"/>
      <w:lvlJc w:val="left"/>
      <w:pPr>
        <w:tabs>
          <w:tab w:val="num" w:pos="1335"/>
        </w:tabs>
        <w:ind w:left="1335" w:firstLine="0"/>
      </w:pPr>
      <w:rPr>
        <w:rFonts w:ascii="Arial Narrow" w:hAnsi="Arial Narrow" w:cs="Arial" w:hint="default"/>
        <w:b w:val="0"/>
        <w:i w:val="0"/>
        <w:sz w:val="24"/>
        <w:szCs w:val="24"/>
      </w:rPr>
    </w:lvl>
    <w:lvl w:ilvl="2">
      <w:start w:val="1"/>
      <w:numFmt w:val="bullet"/>
      <w:lvlText w:val="§"/>
      <w:lvlJc w:val="left"/>
      <w:pPr>
        <w:tabs>
          <w:tab w:val="num" w:pos="744"/>
        </w:tabs>
        <w:ind w:left="744" w:hanging="360"/>
      </w:pPr>
      <w:rPr>
        <w:rFonts w:ascii="Wingdings" w:hAnsi="Wingdings"/>
      </w:rPr>
    </w:lvl>
    <w:lvl w:ilvl="3">
      <w:start w:val="1"/>
      <w:numFmt w:val="bullet"/>
      <w:lvlText w:val="·"/>
      <w:lvlJc w:val="left"/>
      <w:pPr>
        <w:tabs>
          <w:tab w:val="num" w:pos="1464"/>
        </w:tabs>
        <w:ind w:left="1464" w:hanging="360"/>
      </w:pPr>
      <w:rPr>
        <w:rFonts w:ascii="Symbol" w:hAnsi="Symbol"/>
      </w:rPr>
    </w:lvl>
    <w:lvl w:ilvl="4">
      <w:start w:val="1"/>
      <w:numFmt w:val="bullet"/>
      <w:lvlText w:val="o"/>
      <w:lvlJc w:val="left"/>
      <w:pPr>
        <w:tabs>
          <w:tab w:val="num" w:pos="2184"/>
        </w:tabs>
        <w:ind w:left="2184" w:hanging="360"/>
      </w:pPr>
      <w:rPr>
        <w:rFonts w:ascii="Courier New" w:hAnsi="Courier New"/>
      </w:rPr>
    </w:lvl>
    <w:lvl w:ilvl="5">
      <w:start w:val="1"/>
      <w:numFmt w:val="bullet"/>
      <w:lvlText w:val="§"/>
      <w:lvlJc w:val="left"/>
      <w:pPr>
        <w:tabs>
          <w:tab w:val="num" w:pos="2904"/>
        </w:tabs>
        <w:ind w:left="2904" w:hanging="360"/>
      </w:pPr>
      <w:rPr>
        <w:rFonts w:ascii="Wingdings" w:hAnsi="Wingdings"/>
      </w:rPr>
    </w:lvl>
    <w:lvl w:ilvl="6">
      <w:start w:val="1"/>
      <w:numFmt w:val="bullet"/>
      <w:lvlText w:val="·"/>
      <w:lvlJc w:val="left"/>
      <w:pPr>
        <w:tabs>
          <w:tab w:val="num" w:pos="3624"/>
        </w:tabs>
        <w:ind w:left="3624" w:hanging="360"/>
      </w:pPr>
      <w:rPr>
        <w:rFonts w:ascii="Symbol" w:hAnsi="Symbol"/>
      </w:rPr>
    </w:lvl>
    <w:lvl w:ilvl="7">
      <w:start w:val="1"/>
      <w:numFmt w:val="bullet"/>
      <w:lvlText w:val="o"/>
      <w:lvlJc w:val="left"/>
      <w:pPr>
        <w:tabs>
          <w:tab w:val="num" w:pos="4344"/>
        </w:tabs>
        <w:ind w:left="4344" w:hanging="360"/>
      </w:pPr>
      <w:rPr>
        <w:rFonts w:ascii="Courier New" w:hAnsi="Courier New"/>
      </w:rPr>
    </w:lvl>
    <w:lvl w:ilvl="8">
      <w:start w:val="1"/>
      <w:numFmt w:val="bullet"/>
      <w:lvlText w:val="§"/>
      <w:lvlJc w:val="left"/>
      <w:pPr>
        <w:tabs>
          <w:tab w:val="num" w:pos="5064"/>
        </w:tabs>
        <w:ind w:left="5064" w:hanging="360"/>
      </w:pPr>
      <w:rPr>
        <w:rFonts w:ascii="Wingdings" w:hAnsi="Wingdings"/>
      </w:rPr>
    </w:lvl>
  </w:abstractNum>
  <w:abstractNum w:abstractNumId="42">
    <w:nsid w:val="7B594702"/>
    <w:multiLevelType w:val="multilevel"/>
    <w:tmpl w:val="95960AA8"/>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A94627"/>
    <w:multiLevelType w:val="singleLevel"/>
    <w:tmpl w:val="26F6082E"/>
    <w:lvl w:ilvl="0">
      <w:start w:val="1"/>
      <w:numFmt w:val="decimal"/>
      <w:lvlText w:val="6.4.%1."/>
      <w:legacy w:legacy="1" w:legacySpace="0" w:legacyIndent="667"/>
      <w:lvlJc w:val="left"/>
      <w:rPr>
        <w:rFonts w:ascii="Tahoma" w:hAnsi="Tahoma" w:cs="Tahoma" w:hint="default"/>
      </w:rPr>
    </w:lvl>
  </w:abstractNum>
  <w:abstractNum w:abstractNumId="44">
    <w:nsid w:val="7D2C4479"/>
    <w:multiLevelType w:val="hybridMultilevel"/>
    <w:tmpl w:val="67C0BC14"/>
    <w:lvl w:ilvl="0" w:tplc="5C861D2E">
      <w:start w:val="1"/>
      <w:numFmt w:val="bullet"/>
      <w:lvlText w:val="•"/>
      <w:lvlJc w:val="left"/>
      <w:pPr>
        <w:tabs>
          <w:tab w:val="num" w:pos="1494"/>
        </w:tabs>
        <w:ind w:left="1494" w:hanging="360"/>
      </w:pPr>
      <w:rPr>
        <w:rFonts w:ascii="Courier New" w:hAnsi="Courier New" w:hint="default"/>
      </w:rPr>
    </w:lvl>
    <w:lvl w:ilvl="1" w:tplc="4C907F32">
      <w:start w:val="2"/>
      <w:numFmt w:val="lowerLetter"/>
      <w:lvlText w:val="%2)"/>
      <w:lvlJc w:val="left"/>
      <w:pPr>
        <w:tabs>
          <w:tab w:val="num" w:pos="1647"/>
        </w:tabs>
        <w:ind w:left="1647" w:firstLine="0"/>
      </w:pPr>
      <w:rPr>
        <w:rFonts w:ascii="Arial Narrow" w:hAnsi="Arial Narrow" w:cs="Arial" w:hint="default"/>
        <w:b w:val="0"/>
        <w:i w:val="0"/>
        <w:sz w:val="24"/>
        <w:szCs w:val="24"/>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5">
    <w:nsid w:val="7DB132D6"/>
    <w:multiLevelType w:val="singleLevel"/>
    <w:tmpl w:val="FC529BD6"/>
    <w:lvl w:ilvl="0">
      <w:start w:val="1"/>
      <w:numFmt w:val="decimal"/>
      <w:lvlText w:val="5.1.3.%1."/>
      <w:legacy w:legacy="1" w:legacySpace="0" w:legacyIndent="869"/>
      <w:lvlJc w:val="left"/>
      <w:rPr>
        <w:rFonts w:ascii="Tahoma" w:hAnsi="Tahoma" w:cs="Tahoma" w:hint="default"/>
      </w:rPr>
    </w:lvl>
  </w:abstractNum>
  <w:num w:numId="1">
    <w:abstractNumId w:val="22"/>
  </w:num>
  <w:num w:numId="2">
    <w:abstractNumId w:val="38"/>
  </w:num>
  <w:num w:numId="3">
    <w:abstractNumId w:val="6"/>
  </w:num>
  <w:num w:numId="4">
    <w:abstractNumId w:val="7"/>
  </w:num>
  <w:num w:numId="5">
    <w:abstractNumId w:val="15"/>
  </w:num>
  <w:num w:numId="6">
    <w:abstractNumId w:val="8"/>
  </w:num>
  <w:num w:numId="7">
    <w:abstractNumId w:val="13"/>
  </w:num>
  <w:num w:numId="8">
    <w:abstractNumId w:val="23"/>
  </w:num>
  <w:num w:numId="9">
    <w:abstractNumId w:val="40"/>
  </w:num>
  <w:num w:numId="10">
    <w:abstractNumId w:val="17"/>
  </w:num>
  <w:num w:numId="11">
    <w:abstractNumId w:val="11"/>
  </w:num>
  <w:num w:numId="12">
    <w:abstractNumId w:val="26"/>
  </w:num>
  <w:num w:numId="13">
    <w:abstractNumId w:val="21"/>
  </w:num>
  <w:num w:numId="14">
    <w:abstractNumId w:val="41"/>
  </w:num>
  <w:num w:numId="15">
    <w:abstractNumId w:val="24"/>
  </w:num>
  <w:num w:numId="16">
    <w:abstractNumId w:val="27"/>
  </w:num>
  <w:num w:numId="17">
    <w:abstractNumId w:val="39"/>
  </w:num>
  <w:num w:numId="18">
    <w:abstractNumId w:val="44"/>
  </w:num>
  <w:num w:numId="19">
    <w:abstractNumId w:val="36"/>
  </w:num>
  <w:num w:numId="20">
    <w:abstractNumId w:val="3"/>
  </w:num>
  <w:num w:numId="21">
    <w:abstractNumId w:val="10"/>
  </w:num>
  <w:num w:numId="22">
    <w:abstractNumId w:val="14"/>
  </w:num>
  <w:num w:numId="23">
    <w:abstractNumId w:val="20"/>
  </w:num>
  <w:num w:numId="24">
    <w:abstractNumId w:val="33"/>
  </w:num>
  <w:num w:numId="25">
    <w:abstractNumId w:val="25"/>
  </w:num>
  <w:num w:numId="26">
    <w:abstractNumId w:val="2"/>
  </w:num>
  <w:num w:numId="27">
    <w:abstractNumId w:val="1"/>
  </w:num>
  <w:num w:numId="28">
    <w:abstractNumId w:val="29"/>
  </w:num>
  <w:num w:numId="29">
    <w:abstractNumId w:val="37"/>
  </w:num>
  <w:num w:numId="30">
    <w:abstractNumId w:val="4"/>
  </w:num>
  <w:num w:numId="31">
    <w:abstractNumId w:val="19"/>
  </w:num>
  <w:num w:numId="32">
    <w:abstractNumId w:val="45"/>
  </w:num>
  <w:num w:numId="33">
    <w:abstractNumId w:val="9"/>
  </w:num>
  <w:num w:numId="34">
    <w:abstractNumId w:val="0"/>
    <w:lvlOverride w:ilvl="0">
      <w:lvl w:ilvl="0">
        <w:start w:val="65535"/>
        <w:numFmt w:val="bullet"/>
        <w:lvlText w:val="-"/>
        <w:legacy w:legacy="1" w:legacySpace="0" w:legacyIndent="154"/>
        <w:lvlJc w:val="left"/>
        <w:rPr>
          <w:rFonts w:ascii="Tahoma" w:hAnsi="Tahoma" w:cs="Tahoma" w:hint="default"/>
        </w:rPr>
      </w:lvl>
    </w:lvlOverride>
  </w:num>
  <w:num w:numId="35">
    <w:abstractNumId w:val="12"/>
  </w:num>
  <w:num w:numId="36">
    <w:abstractNumId w:val="28"/>
  </w:num>
  <w:num w:numId="37">
    <w:abstractNumId w:val="35"/>
  </w:num>
  <w:num w:numId="38">
    <w:abstractNumId w:val="34"/>
  </w:num>
  <w:num w:numId="39">
    <w:abstractNumId w:val="34"/>
    <w:lvlOverride w:ilvl="0">
      <w:lvl w:ilvl="0">
        <w:start w:val="3"/>
        <w:numFmt w:val="lowerLetter"/>
        <w:lvlText w:val="%1)"/>
        <w:legacy w:legacy="1" w:legacySpace="0" w:legacyIndent="317"/>
        <w:lvlJc w:val="left"/>
        <w:rPr>
          <w:rFonts w:ascii="Arial Narrow" w:hAnsi="Arial Narrow" w:cs="Tahoma" w:hint="default"/>
          <w:sz w:val="24"/>
          <w:szCs w:val="24"/>
        </w:rPr>
      </w:lvl>
    </w:lvlOverride>
  </w:num>
  <w:num w:numId="40">
    <w:abstractNumId w:val="18"/>
  </w:num>
  <w:num w:numId="41">
    <w:abstractNumId w:val="31"/>
  </w:num>
  <w:num w:numId="42">
    <w:abstractNumId w:val="16"/>
  </w:num>
  <w:num w:numId="43">
    <w:abstractNumId w:val="32"/>
  </w:num>
  <w:num w:numId="44">
    <w:abstractNumId w:val="30"/>
  </w:num>
  <w:num w:numId="45">
    <w:abstractNumId w:val="43"/>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786323"/>
    <w:rsid w:val="00000007"/>
    <w:rsid w:val="0000026A"/>
    <w:rsid w:val="0000070B"/>
    <w:rsid w:val="00000B9D"/>
    <w:rsid w:val="00000BBC"/>
    <w:rsid w:val="0000103C"/>
    <w:rsid w:val="00001A49"/>
    <w:rsid w:val="00002410"/>
    <w:rsid w:val="000028FA"/>
    <w:rsid w:val="00002A54"/>
    <w:rsid w:val="00002B4D"/>
    <w:rsid w:val="00002F0B"/>
    <w:rsid w:val="00003179"/>
    <w:rsid w:val="0000377B"/>
    <w:rsid w:val="00004303"/>
    <w:rsid w:val="00004341"/>
    <w:rsid w:val="000043C2"/>
    <w:rsid w:val="00004FCC"/>
    <w:rsid w:val="000053A8"/>
    <w:rsid w:val="00005757"/>
    <w:rsid w:val="000059D8"/>
    <w:rsid w:val="00005C1B"/>
    <w:rsid w:val="00007871"/>
    <w:rsid w:val="00007968"/>
    <w:rsid w:val="00010418"/>
    <w:rsid w:val="0001088D"/>
    <w:rsid w:val="00011011"/>
    <w:rsid w:val="00011436"/>
    <w:rsid w:val="0001157C"/>
    <w:rsid w:val="00011685"/>
    <w:rsid w:val="00011DBC"/>
    <w:rsid w:val="00012464"/>
    <w:rsid w:val="0001249E"/>
    <w:rsid w:val="00012C2E"/>
    <w:rsid w:val="00012D02"/>
    <w:rsid w:val="00013030"/>
    <w:rsid w:val="000134E1"/>
    <w:rsid w:val="000134EC"/>
    <w:rsid w:val="0001394D"/>
    <w:rsid w:val="00013A46"/>
    <w:rsid w:val="00013F74"/>
    <w:rsid w:val="00014118"/>
    <w:rsid w:val="000142CC"/>
    <w:rsid w:val="0001439E"/>
    <w:rsid w:val="0001504A"/>
    <w:rsid w:val="00015C2D"/>
    <w:rsid w:val="00015E7F"/>
    <w:rsid w:val="00015F46"/>
    <w:rsid w:val="000160E9"/>
    <w:rsid w:val="00016BDB"/>
    <w:rsid w:val="0002008B"/>
    <w:rsid w:val="000200C2"/>
    <w:rsid w:val="0002019E"/>
    <w:rsid w:val="0002096A"/>
    <w:rsid w:val="0002097E"/>
    <w:rsid w:val="00020A08"/>
    <w:rsid w:val="00020ADF"/>
    <w:rsid w:val="00020AE0"/>
    <w:rsid w:val="00020E3E"/>
    <w:rsid w:val="0002123D"/>
    <w:rsid w:val="000217C2"/>
    <w:rsid w:val="000218BC"/>
    <w:rsid w:val="00021E88"/>
    <w:rsid w:val="00022386"/>
    <w:rsid w:val="00022410"/>
    <w:rsid w:val="0002249C"/>
    <w:rsid w:val="0002269E"/>
    <w:rsid w:val="00022BF2"/>
    <w:rsid w:val="000232C7"/>
    <w:rsid w:val="00023862"/>
    <w:rsid w:val="00024C84"/>
    <w:rsid w:val="0002511D"/>
    <w:rsid w:val="00025F7C"/>
    <w:rsid w:val="00026FC6"/>
    <w:rsid w:val="000273D6"/>
    <w:rsid w:val="0002782E"/>
    <w:rsid w:val="00027E5C"/>
    <w:rsid w:val="000300E8"/>
    <w:rsid w:val="000305DE"/>
    <w:rsid w:val="000306D7"/>
    <w:rsid w:val="00030C1B"/>
    <w:rsid w:val="00030D2E"/>
    <w:rsid w:val="000310C4"/>
    <w:rsid w:val="0003253B"/>
    <w:rsid w:val="00032D75"/>
    <w:rsid w:val="000336BC"/>
    <w:rsid w:val="00033788"/>
    <w:rsid w:val="00033A2D"/>
    <w:rsid w:val="000340CF"/>
    <w:rsid w:val="00034F74"/>
    <w:rsid w:val="00035437"/>
    <w:rsid w:val="00035A16"/>
    <w:rsid w:val="00036205"/>
    <w:rsid w:val="000365B0"/>
    <w:rsid w:val="000377D2"/>
    <w:rsid w:val="0004031A"/>
    <w:rsid w:val="000404D6"/>
    <w:rsid w:val="0004072E"/>
    <w:rsid w:val="00040F7A"/>
    <w:rsid w:val="000410CA"/>
    <w:rsid w:val="000413C3"/>
    <w:rsid w:val="0004176D"/>
    <w:rsid w:val="000420E3"/>
    <w:rsid w:val="0004240E"/>
    <w:rsid w:val="00042DA2"/>
    <w:rsid w:val="00042F4B"/>
    <w:rsid w:val="0004338F"/>
    <w:rsid w:val="000438AE"/>
    <w:rsid w:val="00043B8F"/>
    <w:rsid w:val="00044CF3"/>
    <w:rsid w:val="00045010"/>
    <w:rsid w:val="00045681"/>
    <w:rsid w:val="00045787"/>
    <w:rsid w:val="0004578F"/>
    <w:rsid w:val="000458B9"/>
    <w:rsid w:val="0004595C"/>
    <w:rsid w:val="0004599F"/>
    <w:rsid w:val="00045DB0"/>
    <w:rsid w:val="00045FAA"/>
    <w:rsid w:val="000465AF"/>
    <w:rsid w:val="00046EF1"/>
    <w:rsid w:val="00047912"/>
    <w:rsid w:val="0004799B"/>
    <w:rsid w:val="00047A38"/>
    <w:rsid w:val="00047C4B"/>
    <w:rsid w:val="00047D4D"/>
    <w:rsid w:val="00050339"/>
    <w:rsid w:val="000503DE"/>
    <w:rsid w:val="00050808"/>
    <w:rsid w:val="0005097D"/>
    <w:rsid w:val="0005133C"/>
    <w:rsid w:val="000516A4"/>
    <w:rsid w:val="00052926"/>
    <w:rsid w:val="00052EA4"/>
    <w:rsid w:val="00052F50"/>
    <w:rsid w:val="00053522"/>
    <w:rsid w:val="00053742"/>
    <w:rsid w:val="00054061"/>
    <w:rsid w:val="000545E8"/>
    <w:rsid w:val="00054F76"/>
    <w:rsid w:val="00055707"/>
    <w:rsid w:val="00055C9D"/>
    <w:rsid w:val="00055EF0"/>
    <w:rsid w:val="00056811"/>
    <w:rsid w:val="00056BE4"/>
    <w:rsid w:val="00056C6E"/>
    <w:rsid w:val="00057C4B"/>
    <w:rsid w:val="00057FAD"/>
    <w:rsid w:val="0006054E"/>
    <w:rsid w:val="0006162F"/>
    <w:rsid w:val="000625AE"/>
    <w:rsid w:val="00062F65"/>
    <w:rsid w:val="0006314B"/>
    <w:rsid w:val="00063AD4"/>
    <w:rsid w:val="00063DF6"/>
    <w:rsid w:val="00064229"/>
    <w:rsid w:val="00064912"/>
    <w:rsid w:val="0006517A"/>
    <w:rsid w:val="0006591F"/>
    <w:rsid w:val="00065C6B"/>
    <w:rsid w:val="00065F8D"/>
    <w:rsid w:val="00065FE2"/>
    <w:rsid w:val="0006621B"/>
    <w:rsid w:val="00067189"/>
    <w:rsid w:val="00067850"/>
    <w:rsid w:val="00067FED"/>
    <w:rsid w:val="000706F7"/>
    <w:rsid w:val="000708E4"/>
    <w:rsid w:val="00070C69"/>
    <w:rsid w:val="000723AA"/>
    <w:rsid w:val="000724DE"/>
    <w:rsid w:val="00073826"/>
    <w:rsid w:val="00073B09"/>
    <w:rsid w:val="00074A07"/>
    <w:rsid w:val="00074A40"/>
    <w:rsid w:val="00074C6B"/>
    <w:rsid w:val="00075307"/>
    <w:rsid w:val="000754EA"/>
    <w:rsid w:val="00075762"/>
    <w:rsid w:val="00075989"/>
    <w:rsid w:val="00075CAF"/>
    <w:rsid w:val="00075E1D"/>
    <w:rsid w:val="00076893"/>
    <w:rsid w:val="0007708A"/>
    <w:rsid w:val="00077634"/>
    <w:rsid w:val="00077E80"/>
    <w:rsid w:val="00077FA8"/>
    <w:rsid w:val="000802DD"/>
    <w:rsid w:val="000823BC"/>
    <w:rsid w:val="00082B3E"/>
    <w:rsid w:val="00083B85"/>
    <w:rsid w:val="00083D61"/>
    <w:rsid w:val="00083EF3"/>
    <w:rsid w:val="00084691"/>
    <w:rsid w:val="00084720"/>
    <w:rsid w:val="00085834"/>
    <w:rsid w:val="00086073"/>
    <w:rsid w:val="00086088"/>
    <w:rsid w:val="0008659E"/>
    <w:rsid w:val="0008664E"/>
    <w:rsid w:val="00087301"/>
    <w:rsid w:val="000877B1"/>
    <w:rsid w:val="00087AAF"/>
    <w:rsid w:val="000902BC"/>
    <w:rsid w:val="0009030D"/>
    <w:rsid w:val="00090590"/>
    <w:rsid w:val="0009096D"/>
    <w:rsid w:val="00090A5D"/>
    <w:rsid w:val="000917FB"/>
    <w:rsid w:val="00091A6A"/>
    <w:rsid w:val="000922CB"/>
    <w:rsid w:val="00092D06"/>
    <w:rsid w:val="00092E95"/>
    <w:rsid w:val="000931A4"/>
    <w:rsid w:val="000945E7"/>
    <w:rsid w:val="0009497E"/>
    <w:rsid w:val="00094AB1"/>
    <w:rsid w:val="00094C53"/>
    <w:rsid w:val="0009535F"/>
    <w:rsid w:val="000957D1"/>
    <w:rsid w:val="00095EBF"/>
    <w:rsid w:val="000963B0"/>
    <w:rsid w:val="000967E8"/>
    <w:rsid w:val="0009688E"/>
    <w:rsid w:val="00097AB8"/>
    <w:rsid w:val="000A0B02"/>
    <w:rsid w:val="000A2822"/>
    <w:rsid w:val="000A290A"/>
    <w:rsid w:val="000A2BFD"/>
    <w:rsid w:val="000A2D98"/>
    <w:rsid w:val="000A309A"/>
    <w:rsid w:val="000A3E8C"/>
    <w:rsid w:val="000A41D6"/>
    <w:rsid w:val="000A4691"/>
    <w:rsid w:val="000A4967"/>
    <w:rsid w:val="000A4CD6"/>
    <w:rsid w:val="000A4D3D"/>
    <w:rsid w:val="000A58D6"/>
    <w:rsid w:val="000A631D"/>
    <w:rsid w:val="000A6948"/>
    <w:rsid w:val="000A735B"/>
    <w:rsid w:val="000A79D7"/>
    <w:rsid w:val="000A7C53"/>
    <w:rsid w:val="000B01AF"/>
    <w:rsid w:val="000B0258"/>
    <w:rsid w:val="000B0999"/>
    <w:rsid w:val="000B0D8C"/>
    <w:rsid w:val="000B0E12"/>
    <w:rsid w:val="000B12B6"/>
    <w:rsid w:val="000B1411"/>
    <w:rsid w:val="000B18BF"/>
    <w:rsid w:val="000B1CBB"/>
    <w:rsid w:val="000B1EF3"/>
    <w:rsid w:val="000B2041"/>
    <w:rsid w:val="000B263B"/>
    <w:rsid w:val="000B2A4E"/>
    <w:rsid w:val="000B373C"/>
    <w:rsid w:val="000B3D1C"/>
    <w:rsid w:val="000B4C61"/>
    <w:rsid w:val="000B4E0D"/>
    <w:rsid w:val="000B5268"/>
    <w:rsid w:val="000B54E6"/>
    <w:rsid w:val="000B571E"/>
    <w:rsid w:val="000B66D7"/>
    <w:rsid w:val="000B7629"/>
    <w:rsid w:val="000B7D4B"/>
    <w:rsid w:val="000C0929"/>
    <w:rsid w:val="000C0F17"/>
    <w:rsid w:val="000C1ED7"/>
    <w:rsid w:val="000C2258"/>
    <w:rsid w:val="000C23C4"/>
    <w:rsid w:val="000C29C4"/>
    <w:rsid w:val="000C38E7"/>
    <w:rsid w:val="000C533F"/>
    <w:rsid w:val="000C5440"/>
    <w:rsid w:val="000C5906"/>
    <w:rsid w:val="000C5A16"/>
    <w:rsid w:val="000C5B89"/>
    <w:rsid w:val="000C5BB0"/>
    <w:rsid w:val="000C5D2E"/>
    <w:rsid w:val="000C6412"/>
    <w:rsid w:val="000C6600"/>
    <w:rsid w:val="000C6954"/>
    <w:rsid w:val="000C6D61"/>
    <w:rsid w:val="000C6D96"/>
    <w:rsid w:val="000C7178"/>
    <w:rsid w:val="000C7B36"/>
    <w:rsid w:val="000C7CA1"/>
    <w:rsid w:val="000C7F46"/>
    <w:rsid w:val="000D03C5"/>
    <w:rsid w:val="000D03C7"/>
    <w:rsid w:val="000D0CC4"/>
    <w:rsid w:val="000D0F7E"/>
    <w:rsid w:val="000D0FE9"/>
    <w:rsid w:val="000D181E"/>
    <w:rsid w:val="000D19CE"/>
    <w:rsid w:val="000D1B0B"/>
    <w:rsid w:val="000D30FF"/>
    <w:rsid w:val="000D3160"/>
    <w:rsid w:val="000D4600"/>
    <w:rsid w:val="000D55D4"/>
    <w:rsid w:val="000D59FD"/>
    <w:rsid w:val="000D5BC7"/>
    <w:rsid w:val="000D5F05"/>
    <w:rsid w:val="000D632D"/>
    <w:rsid w:val="000D644D"/>
    <w:rsid w:val="000D66F8"/>
    <w:rsid w:val="000D6911"/>
    <w:rsid w:val="000D72AB"/>
    <w:rsid w:val="000D73CC"/>
    <w:rsid w:val="000E04E7"/>
    <w:rsid w:val="000E0699"/>
    <w:rsid w:val="000E08C8"/>
    <w:rsid w:val="000E1521"/>
    <w:rsid w:val="000E19DB"/>
    <w:rsid w:val="000E243D"/>
    <w:rsid w:val="000E3547"/>
    <w:rsid w:val="000E356A"/>
    <w:rsid w:val="000E3887"/>
    <w:rsid w:val="000E4551"/>
    <w:rsid w:val="000E4C0A"/>
    <w:rsid w:val="000E5AD3"/>
    <w:rsid w:val="000E5D3C"/>
    <w:rsid w:val="000E652C"/>
    <w:rsid w:val="000E6881"/>
    <w:rsid w:val="000E6A91"/>
    <w:rsid w:val="000E6BDB"/>
    <w:rsid w:val="000E6FE2"/>
    <w:rsid w:val="000E77AA"/>
    <w:rsid w:val="000F09D8"/>
    <w:rsid w:val="000F0A5D"/>
    <w:rsid w:val="000F0CE8"/>
    <w:rsid w:val="000F1E25"/>
    <w:rsid w:val="000F3013"/>
    <w:rsid w:val="000F341B"/>
    <w:rsid w:val="000F42D1"/>
    <w:rsid w:val="000F4416"/>
    <w:rsid w:val="000F442E"/>
    <w:rsid w:val="000F45C8"/>
    <w:rsid w:val="000F4A91"/>
    <w:rsid w:val="000F4ABA"/>
    <w:rsid w:val="000F4DE3"/>
    <w:rsid w:val="000F51A2"/>
    <w:rsid w:val="000F5311"/>
    <w:rsid w:val="000F572A"/>
    <w:rsid w:val="000F5BD9"/>
    <w:rsid w:val="000F614B"/>
    <w:rsid w:val="000F66D3"/>
    <w:rsid w:val="000F6883"/>
    <w:rsid w:val="000F70A2"/>
    <w:rsid w:val="000F70D7"/>
    <w:rsid w:val="000F765C"/>
    <w:rsid w:val="000F7A6C"/>
    <w:rsid w:val="00100579"/>
    <w:rsid w:val="00100606"/>
    <w:rsid w:val="0010066F"/>
    <w:rsid w:val="00100B02"/>
    <w:rsid w:val="00100CCE"/>
    <w:rsid w:val="00100DD4"/>
    <w:rsid w:val="00100FE4"/>
    <w:rsid w:val="00101222"/>
    <w:rsid w:val="001018B3"/>
    <w:rsid w:val="00101A3C"/>
    <w:rsid w:val="001021F9"/>
    <w:rsid w:val="00102279"/>
    <w:rsid w:val="00103C35"/>
    <w:rsid w:val="001047A2"/>
    <w:rsid w:val="001057F7"/>
    <w:rsid w:val="0010586E"/>
    <w:rsid w:val="0010591A"/>
    <w:rsid w:val="00105D2D"/>
    <w:rsid w:val="0010663D"/>
    <w:rsid w:val="001066CE"/>
    <w:rsid w:val="00106872"/>
    <w:rsid w:val="00106CF9"/>
    <w:rsid w:val="00107283"/>
    <w:rsid w:val="001074E1"/>
    <w:rsid w:val="00107687"/>
    <w:rsid w:val="00107805"/>
    <w:rsid w:val="00107EF1"/>
    <w:rsid w:val="001100A5"/>
    <w:rsid w:val="00110785"/>
    <w:rsid w:val="00110C5F"/>
    <w:rsid w:val="00110D64"/>
    <w:rsid w:val="00111A86"/>
    <w:rsid w:val="00112536"/>
    <w:rsid w:val="00112F58"/>
    <w:rsid w:val="00113057"/>
    <w:rsid w:val="00113726"/>
    <w:rsid w:val="00113C9E"/>
    <w:rsid w:val="00114330"/>
    <w:rsid w:val="00114546"/>
    <w:rsid w:val="00114B89"/>
    <w:rsid w:val="00115140"/>
    <w:rsid w:val="001161C5"/>
    <w:rsid w:val="001161FC"/>
    <w:rsid w:val="00116B59"/>
    <w:rsid w:val="00116CFC"/>
    <w:rsid w:val="00116F17"/>
    <w:rsid w:val="00120261"/>
    <w:rsid w:val="00120B04"/>
    <w:rsid w:val="0012111C"/>
    <w:rsid w:val="001214CB"/>
    <w:rsid w:val="00121652"/>
    <w:rsid w:val="00121A49"/>
    <w:rsid w:val="0012235D"/>
    <w:rsid w:val="0012267D"/>
    <w:rsid w:val="00123127"/>
    <w:rsid w:val="00123304"/>
    <w:rsid w:val="001237C4"/>
    <w:rsid w:val="001237C8"/>
    <w:rsid w:val="00124063"/>
    <w:rsid w:val="001244AD"/>
    <w:rsid w:val="00125C68"/>
    <w:rsid w:val="00125E44"/>
    <w:rsid w:val="00126301"/>
    <w:rsid w:val="001266A0"/>
    <w:rsid w:val="0012692E"/>
    <w:rsid w:val="00127EDA"/>
    <w:rsid w:val="00127F85"/>
    <w:rsid w:val="00130323"/>
    <w:rsid w:val="0013087F"/>
    <w:rsid w:val="00130B8B"/>
    <w:rsid w:val="00130E10"/>
    <w:rsid w:val="00130E46"/>
    <w:rsid w:val="00131198"/>
    <w:rsid w:val="00131A24"/>
    <w:rsid w:val="001325B3"/>
    <w:rsid w:val="0013288E"/>
    <w:rsid w:val="00132C9D"/>
    <w:rsid w:val="0013351E"/>
    <w:rsid w:val="001336F0"/>
    <w:rsid w:val="00134B62"/>
    <w:rsid w:val="00134F87"/>
    <w:rsid w:val="0013560B"/>
    <w:rsid w:val="00135F5F"/>
    <w:rsid w:val="0013629C"/>
    <w:rsid w:val="0013709E"/>
    <w:rsid w:val="00137268"/>
    <w:rsid w:val="00137E65"/>
    <w:rsid w:val="00140088"/>
    <w:rsid w:val="001401C5"/>
    <w:rsid w:val="001402DF"/>
    <w:rsid w:val="00140334"/>
    <w:rsid w:val="001413F0"/>
    <w:rsid w:val="0014255F"/>
    <w:rsid w:val="00142695"/>
    <w:rsid w:val="00142B8C"/>
    <w:rsid w:val="00142DD0"/>
    <w:rsid w:val="00143278"/>
    <w:rsid w:val="00143504"/>
    <w:rsid w:val="0014350A"/>
    <w:rsid w:val="00143530"/>
    <w:rsid w:val="00143715"/>
    <w:rsid w:val="00143922"/>
    <w:rsid w:val="0014434B"/>
    <w:rsid w:val="00144C5E"/>
    <w:rsid w:val="00144CAB"/>
    <w:rsid w:val="00144D60"/>
    <w:rsid w:val="00144E73"/>
    <w:rsid w:val="001451BE"/>
    <w:rsid w:val="00145545"/>
    <w:rsid w:val="00145B57"/>
    <w:rsid w:val="00145C6A"/>
    <w:rsid w:val="00145D5D"/>
    <w:rsid w:val="0014638E"/>
    <w:rsid w:val="00146598"/>
    <w:rsid w:val="00146704"/>
    <w:rsid w:val="00146832"/>
    <w:rsid w:val="001468D3"/>
    <w:rsid w:val="00146931"/>
    <w:rsid w:val="00146E6C"/>
    <w:rsid w:val="00146E8D"/>
    <w:rsid w:val="00146F53"/>
    <w:rsid w:val="00151156"/>
    <w:rsid w:val="001514A0"/>
    <w:rsid w:val="00151ACD"/>
    <w:rsid w:val="00151FAC"/>
    <w:rsid w:val="0015231C"/>
    <w:rsid w:val="00152D88"/>
    <w:rsid w:val="00152EEE"/>
    <w:rsid w:val="001533D5"/>
    <w:rsid w:val="001549A2"/>
    <w:rsid w:val="00154CB4"/>
    <w:rsid w:val="00155530"/>
    <w:rsid w:val="00155B6E"/>
    <w:rsid w:val="00155D72"/>
    <w:rsid w:val="0015650A"/>
    <w:rsid w:val="00156748"/>
    <w:rsid w:val="00156AE6"/>
    <w:rsid w:val="00156F92"/>
    <w:rsid w:val="00156FC6"/>
    <w:rsid w:val="0015715B"/>
    <w:rsid w:val="00157210"/>
    <w:rsid w:val="0015769C"/>
    <w:rsid w:val="00157732"/>
    <w:rsid w:val="0015780E"/>
    <w:rsid w:val="00157C64"/>
    <w:rsid w:val="0016029D"/>
    <w:rsid w:val="00160694"/>
    <w:rsid w:val="00160D74"/>
    <w:rsid w:val="0016114A"/>
    <w:rsid w:val="001619D8"/>
    <w:rsid w:val="00161E36"/>
    <w:rsid w:val="00161F04"/>
    <w:rsid w:val="00161F17"/>
    <w:rsid w:val="00163A0A"/>
    <w:rsid w:val="00163C45"/>
    <w:rsid w:val="00163D10"/>
    <w:rsid w:val="00165AB7"/>
    <w:rsid w:val="00165C5E"/>
    <w:rsid w:val="00165D82"/>
    <w:rsid w:val="0016613F"/>
    <w:rsid w:val="00166287"/>
    <w:rsid w:val="00166560"/>
    <w:rsid w:val="00166AC1"/>
    <w:rsid w:val="00167064"/>
    <w:rsid w:val="001673DC"/>
    <w:rsid w:val="00167585"/>
    <w:rsid w:val="0016771F"/>
    <w:rsid w:val="00167CB6"/>
    <w:rsid w:val="00171ECC"/>
    <w:rsid w:val="001722FB"/>
    <w:rsid w:val="00172AB7"/>
    <w:rsid w:val="00172F45"/>
    <w:rsid w:val="0017306E"/>
    <w:rsid w:val="0017326B"/>
    <w:rsid w:val="0017387A"/>
    <w:rsid w:val="00173A0F"/>
    <w:rsid w:val="00174D94"/>
    <w:rsid w:val="00175F99"/>
    <w:rsid w:val="00177110"/>
    <w:rsid w:val="00177231"/>
    <w:rsid w:val="0017727A"/>
    <w:rsid w:val="0017728A"/>
    <w:rsid w:val="00177553"/>
    <w:rsid w:val="001776A7"/>
    <w:rsid w:val="001805C0"/>
    <w:rsid w:val="00180A03"/>
    <w:rsid w:val="00180E0A"/>
    <w:rsid w:val="00180FAA"/>
    <w:rsid w:val="00181118"/>
    <w:rsid w:val="00181285"/>
    <w:rsid w:val="00181579"/>
    <w:rsid w:val="00181708"/>
    <w:rsid w:val="001817C6"/>
    <w:rsid w:val="00181DA4"/>
    <w:rsid w:val="00181EC0"/>
    <w:rsid w:val="001822FE"/>
    <w:rsid w:val="001825AB"/>
    <w:rsid w:val="0018270A"/>
    <w:rsid w:val="0018271D"/>
    <w:rsid w:val="00183500"/>
    <w:rsid w:val="00183971"/>
    <w:rsid w:val="00183ADE"/>
    <w:rsid w:val="001845FE"/>
    <w:rsid w:val="00184DEE"/>
    <w:rsid w:val="00184E48"/>
    <w:rsid w:val="0018518E"/>
    <w:rsid w:val="001851EA"/>
    <w:rsid w:val="00185447"/>
    <w:rsid w:val="00185892"/>
    <w:rsid w:val="00186696"/>
    <w:rsid w:val="001867AC"/>
    <w:rsid w:val="00187035"/>
    <w:rsid w:val="001872A6"/>
    <w:rsid w:val="0018758E"/>
    <w:rsid w:val="001876FE"/>
    <w:rsid w:val="00187EB8"/>
    <w:rsid w:val="00187FA3"/>
    <w:rsid w:val="0019073C"/>
    <w:rsid w:val="001907C3"/>
    <w:rsid w:val="00190CFF"/>
    <w:rsid w:val="0019101C"/>
    <w:rsid w:val="001917C0"/>
    <w:rsid w:val="0019211E"/>
    <w:rsid w:val="0019257F"/>
    <w:rsid w:val="001926FE"/>
    <w:rsid w:val="001929AA"/>
    <w:rsid w:val="00192FD9"/>
    <w:rsid w:val="00193111"/>
    <w:rsid w:val="001932AE"/>
    <w:rsid w:val="00193E3D"/>
    <w:rsid w:val="0019530A"/>
    <w:rsid w:val="00195995"/>
    <w:rsid w:val="001967CD"/>
    <w:rsid w:val="001972FF"/>
    <w:rsid w:val="00197A4C"/>
    <w:rsid w:val="001A0448"/>
    <w:rsid w:val="001A0695"/>
    <w:rsid w:val="001A0B29"/>
    <w:rsid w:val="001A0CFB"/>
    <w:rsid w:val="001A12E6"/>
    <w:rsid w:val="001A15A2"/>
    <w:rsid w:val="001A1E77"/>
    <w:rsid w:val="001A22C2"/>
    <w:rsid w:val="001A24F8"/>
    <w:rsid w:val="001A2D5C"/>
    <w:rsid w:val="001A2E15"/>
    <w:rsid w:val="001A3BEE"/>
    <w:rsid w:val="001A3CFA"/>
    <w:rsid w:val="001A3F31"/>
    <w:rsid w:val="001A40BF"/>
    <w:rsid w:val="001A4460"/>
    <w:rsid w:val="001A47E0"/>
    <w:rsid w:val="001A73BC"/>
    <w:rsid w:val="001A7ED4"/>
    <w:rsid w:val="001B08DE"/>
    <w:rsid w:val="001B0EDF"/>
    <w:rsid w:val="001B1A5F"/>
    <w:rsid w:val="001B235E"/>
    <w:rsid w:val="001B3708"/>
    <w:rsid w:val="001B3821"/>
    <w:rsid w:val="001B3A56"/>
    <w:rsid w:val="001B3E0F"/>
    <w:rsid w:val="001B409B"/>
    <w:rsid w:val="001B40A6"/>
    <w:rsid w:val="001B4614"/>
    <w:rsid w:val="001B4647"/>
    <w:rsid w:val="001B5073"/>
    <w:rsid w:val="001B51E8"/>
    <w:rsid w:val="001B56E2"/>
    <w:rsid w:val="001B67EC"/>
    <w:rsid w:val="001B7B6A"/>
    <w:rsid w:val="001C004B"/>
    <w:rsid w:val="001C00B4"/>
    <w:rsid w:val="001C0395"/>
    <w:rsid w:val="001C263F"/>
    <w:rsid w:val="001C371F"/>
    <w:rsid w:val="001C417C"/>
    <w:rsid w:val="001C435D"/>
    <w:rsid w:val="001C4640"/>
    <w:rsid w:val="001C4FAB"/>
    <w:rsid w:val="001C5502"/>
    <w:rsid w:val="001C55BD"/>
    <w:rsid w:val="001C60AE"/>
    <w:rsid w:val="001C6228"/>
    <w:rsid w:val="001C64CF"/>
    <w:rsid w:val="001C6BC3"/>
    <w:rsid w:val="001C6FB5"/>
    <w:rsid w:val="001C74F3"/>
    <w:rsid w:val="001C7629"/>
    <w:rsid w:val="001C7E79"/>
    <w:rsid w:val="001C7F7E"/>
    <w:rsid w:val="001C7FA9"/>
    <w:rsid w:val="001D0AF4"/>
    <w:rsid w:val="001D0FE4"/>
    <w:rsid w:val="001D1FE0"/>
    <w:rsid w:val="001D287F"/>
    <w:rsid w:val="001D29DB"/>
    <w:rsid w:val="001D451B"/>
    <w:rsid w:val="001D4E1D"/>
    <w:rsid w:val="001D5AE1"/>
    <w:rsid w:val="001D608E"/>
    <w:rsid w:val="001D61A3"/>
    <w:rsid w:val="001D693F"/>
    <w:rsid w:val="001D6BD6"/>
    <w:rsid w:val="001D6F66"/>
    <w:rsid w:val="001D7100"/>
    <w:rsid w:val="001D7103"/>
    <w:rsid w:val="001D750A"/>
    <w:rsid w:val="001D7724"/>
    <w:rsid w:val="001D7B21"/>
    <w:rsid w:val="001E00E7"/>
    <w:rsid w:val="001E06B1"/>
    <w:rsid w:val="001E0AE6"/>
    <w:rsid w:val="001E1464"/>
    <w:rsid w:val="001E19E9"/>
    <w:rsid w:val="001E2684"/>
    <w:rsid w:val="001E2D6C"/>
    <w:rsid w:val="001E2EE5"/>
    <w:rsid w:val="001E3BEF"/>
    <w:rsid w:val="001E3EE4"/>
    <w:rsid w:val="001E4C0E"/>
    <w:rsid w:val="001E4C97"/>
    <w:rsid w:val="001E5042"/>
    <w:rsid w:val="001E55E4"/>
    <w:rsid w:val="001E5729"/>
    <w:rsid w:val="001E58B9"/>
    <w:rsid w:val="001E66DF"/>
    <w:rsid w:val="001E6EC4"/>
    <w:rsid w:val="001E705D"/>
    <w:rsid w:val="001E7166"/>
    <w:rsid w:val="001E7F9E"/>
    <w:rsid w:val="001F0755"/>
    <w:rsid w:val="001F0D3E"/>
    <w:rsid w:val="001F0F1F"/>
    <w:rsid w:val="001F0FCB"/>
    <w:rsid w:val="001F104E"/>
    <w:rsid w:val="001F13DD"/>
    <w:rsid w:val="001F145F"/>
    <w:rsid w:val="001F1FDA"/>
    <w:rsid w:val="001F3C20"/>
    <w:rsid w:val="001F3D07"/>
    <w:rsid w:val="001F40F0"/>
    <w:rsid w:val="001F46E6"/>
    <w:rsid w:val="001F49C3"/>
    <w:rsid w:val="001F533E"/>
    <w:rsid w:val="001F5484"/>
    <w:rsid w:val="001F554A"/>
    <w:rsid w:val="001F5755"/>
    <w:rsid w:val="001F59E1"/>
    <w:rsid w:val="001F5C05"/>
    <w:rsid w:val="001F5E5A"/>
    <w:rsid w:val="001F68DD"/>
    <w:rsid w:val="001F6A86"/>
    <w:rsid w:val="001F6F5F"/>
    <w:rsid w:val="001F7017"/>
    <w:rsid w:val="001F7087"/>
    <w:rsid w:val="001F7100"/>
    <w:rsid w:val="001F712D"/>
    <w:rsid w:val="001F7BE5"/>
    <w:rsid w:val="00200F52"/>
    <w:rsid w:val="00201135"/>
    <w:rsid w:val="0020130E"/>
    <w:rsid w:val="0020152D"/>
    <w:rsid w:val="00201C6F"/>
    <w:rsid w:val="00201D57"/>
    <w:rsid w:val="00202D10"/>
    <w:rsid w:val="00202E0E"/>
    <w:rsid w:val="0020344F"/>
    <w:rsid w:val="002035C2"/>
    <w:rsid w:val="00203E4F"/>
    <w:rsid w:val="00204191"/>
    <w:rsid w:val="00204688"/>
    <w:rsid w:val="00205322"/>
    <w:rsid w:val="002064A0"/>
    <w:rsid w:val="0020698F"/>
    <w:rsid w:val="00207880"/>
    <w:rsid w:val="00207A46"/>
    <w:rsid w:val="00207BAD"/>
    <w:rsid w:val="0021045C"/>
    <w:rsid w:val="00210820"/>
    <w:rsid w:val="0021098C"/>
    <w:rsid w:val="00211B75"/>
    <w:rsid w:val="00211E38"/>
    <w:rsid w:val="00212181"/>
    <w:rsid w:val="00212622"/>
    <w:rsid w:val="00213538"/>
    <w:rsid w:val="00213D3E"/>
    <w:rsid w:val="002141BE"/>
    <w:rsid w:val="0021472C"/>
    <w:rsid w:val="00214CBF"/>
    <w:rsid w:val="002159CF"/>
    <w:rsid w:val="00216AFF"/>
    <w:rsid w:val="00216BB5"/>
    <w:rsid w:val="0021734A"/>
    <w:rsid w:val="0021739B"/>
    <w:rsid w:val="00222057"/>
    <w:rsid w:val="00222504"/>
    <w:rsid w:val="00222619"/>
    <w:rsid w:val="00222B74"/>
    <w:rsid w:val="00222D29"/>
    <w:rsid w:val="00222E97"/>
    <w:rsid w:val="00222FC7"/>
    <w:rsid w:val="00223389"/>
    <w:rsid w:val="002239B5"/>
    <w:rsid w:val="00223B6D"/>
    <w:rsid w:val="00224592"/>
    <w:rsid w:val="002245CB"/>
    <w:rsid w:val="002246BE"/>
    <w:rsid w:val="00224DDB"/>
    <w:rsid w:val="00224F06"/>
    <w:rsid w:val="002259B6"/>
    <w:rsid w:val="00225C83"/>
    <w:rsid w:val="00225F5C"/>
    <w:rsid w:val="0022716A"/>
    <w:rsid w:val="0022786C"/>
    <w:rsid w:val="00227D20"/>
    <w:rsid w:val="00230566"/>
    <w:rsid w:val="00230996"/>
    <w:rsid w:val="00230CBA"/>
    <w:rsid w:val="002311B7"/>
    <w:rsid w:val="00231359"/>
    <w:rsid w:val="0023138E"/>
    <w:rsid w:val="00231628"/>
    <w:rsid w:val="002318D7"/>
    <w:rsid w:val="00231E0A"/>
    <w:rsid w:val="002320BD"/>
    <w:rsid w:val="00232117"/>
    <w:rsid w:val="0023240D"/>
    <w:rsid w:val="00232706"/>
    <w:rsid w:val="00232F6B"/>
    <w:rsid w:val="00232F98"/>
    <w:rsid w:val="00233307"/>
    <w:rsid w:val="00233C2A"/>
    <w:rsid w:val="00234006"/>
    <w:rsid w:val="0023449C"/>
    <w:rsid w:val="00234804"/>
    <w:rsid w:val="00234B05"/>
    <w:rsid w:val="00234DB3"/>
    <w:rsid w:val="00235233"/>
    <w:rsid w:val="0023560C"/>
    <w:rsid w:val="002363BB"/>
    <w:rsid w:val="00236AA9"/>
    <w:rsid w:val="00236B5A"/>
    <w:rsid w:val="00236CC4"/>
    <w:rsid w:val="002370F8"/>
    <w:rsid w:val="00237183"/>
    <w:rsid w:val="00241531"/>
    <w:rsid w:val="0024185C"/>
    <w:rsid w:val="002418B1"/>
    <w:rsid w:val="00241969"/>
    <w:rsid w:val="00242A79"/>
    <w:rsid w:val="00242B1E"/>
    <w:rsid w:val="00242C7A"/>
    <w:rsid w:val="00242CB4"/>
    <w:rsid w:val="002433E9"/>
    <w:rsid w:val="00243A1D"/>
    <w:rsid w:val="00243FAF"/>
    <w:rsid w:val="00244052"/>
    <w:rsid w:val="00244978"/>
    <w:rsid w:val="00244A7F"/>
    <w:rsid w:val="00244A91"/>
    <w:rsid w:val="00244ACB"/>
    <w:rsid w:val="00245846"/>
    <w:rsid w:val="00245980"/>
    <w:rsid w:val="00245BF4"/>
    <w:rsid w:val="00245DBF"/>
    <w:rsid w:val="00245EE4"/>
    <w:rsid w:val="002464FA"/>
    <w:rsid w:val="002467AD"/>
    <w:rsid w:val="00246BD3"/>
    <w:rsid w:val="00247873"/>
    <w:rsid w:val="00247936"/>
    <w:rsid w:val="00247EE6"/>
    <w:rsid w:val="002500D3"/>
    <w:rsid w:val="00250158"/>
    <w:rsid w:val="002501E5"/>
    <w:rsid w:val="00250427"/>
    <w:rsid w:val="002509A6"/>
    <w:rsid w:val="00251C2B"/>
    <w:rsid w:val="00251EAE"/>
    <w:rsid w:val="00252028"/>
    <w:rsid w:val="0025209F"/>
    <w:rsid w:val="0025252A"/>
    <w:rsid w:val="00254322"/>
    <w:rsid w:val="00254B1D"/>
    <w:rsid w:val="00254CB7"/>
    <w:rsid w:val="00254EC1"/>
    <w:rsid w:val="002550BD"/>
    <w:rsid w:val="00255337"/>
    <w:rsid w:val="00255798"/>
    <w:rsid w:val="00257275"/>
    <w:rsid w:val="002576B4"/>
    <w:rsid w:val="00257BF2"/>
    <w:rsid w:val="002605E0"/>
    <w:rsid w:val="0026060E"/>
    <w:rsid w:val="0026119C"/>
    <w:rsid w:val="0026129B"/>
    <w:rsid w:val="002612BD"/>
    <w:rsid w:val="00261725"/>
    <w:rsid w:val="0026224F"/>
    <w:rsid w:val="00262335"/>
    <w:rsid w:val="00262550"/>
    <w:rsid w:val="00262E0B"/>
    <w:rsid w:val="00262E87"/>
    <w:rsid w:val="00262ED9"/>
    <w:rsid w:val="002633EB"/>
    <w:rsid w:val="002639AE"/>
    <w:rsid w:val="00263B1E"/>
    <w:rsid w:val="00263B4D"/>
    <w:rsid w:val="00263DD9"/>
    <w:rsid w:val="00264C7E"/>
    <w:rsid w:val="00265150"/>
    <w:rsid w:val="00265311"/>
    <w:rsid w:val="00265339"/>
    <w:rsid w:val="00266306"/>
    <w:rsid w:val="00266404"/>
    <w:rsid w:val="002668A3"/>
    <w:rsid w:val="00266AAF"/>
    <w:rsid w:val="002707E7"/>
    <w:rsid w:val="00270CE8"/>
    <w:rsid w:val="002716EC"/>
    <w:rsid w:val="002716F8"/>
    <w:rsid w:val="00271804"/>
    <w:rsid w:val="0027190A"/>
    <w:rsid w:val="00271D76"/>
    <w:rsid w:val="00272237"/>
    <w:rsid w:val="00272366"/>
    <w:rsid w:val="00272872"/>
    <w:rsid w:val="00272BD9"/>
    <w:rsid w:val="00272E82"/>
    <w:rsid w:val="00273770"/>
    <w:rsid w:val="002738A7"/>
    <w:rsid w:val="0027444C"/>
    <w:rsid w:val="00274982"/>
    <w:rsid w:val="00274BD6"/>
    <w:rsid w:val="00275266"/>
    <w:rsid w:val="0027533B"/>
    <w:rsid w:val="002753B2"/>
    <w:rsid w:val="002754C6"/>
    <w:rsid w:val="002755FF"/>
    <w:rsid w:val="00275FE1"/>
    <w:rsid w:val="002767A8"/>
    <w:rsid w:val="00276CC3"/>
    <w:rsid w:val="00276ED2"/>
    <w:rsid w:val="002771E6"/>
    <w:rsid w:val="002776BF"/>
    <w:rsid w:val="00277E96"/>
    <w:rsid w:val="00280A96"/>
    <w:rsid w:val="002811D6"/>
    <w:rsid w:val="0028138E"/>
    <w:rsid w:val="0028165B"/>
    <w:rsid w:val="00281B01"/>
    <w:rsid w:val="00281C0F"/>
    <w:rsid w:val="00281D2C"/>
    <w:rsid w:val="00281EC3"/>
    <w:rsid w:val="00281F70"/>
    <w:rsid w:val="00281FA3"/>
    <w:rsid w:val="00282713"/>
    <w:rsid w:val="00282D18"/>
    <w:rsid w:val="00283847"/>
    <w:rsid w:val="002843BE"/>
    <w:rsid w:val="002844FA"/>
    <w:rsid w:val="00284C76"/>
    <w:rsid w:val="002856BD"/>
    <w:rsid w:val="00285ED6"/>
    <w:rsid w:val="0028733D"/>
    <w:rsid w:val="0028749E"/>
    <w:rsid w:val="002879D8"/>
    <w:rsid w:val="00287A4F"/>
    <w:rsid w:val="00287A74"/>
    <w:rsid w:val="00287EBA"/>
    <w:rsid w:val="0029016F"/>
    <w:rsid w:val="002906AA"/>
    <w:rsid w:val="0029107E"/>
    <w:rsid w:val="0029183A"/>
    <w:rsid w:val="00292718"/>
    <w:rsid w:val="002929A6"/>
    <w:rsid w:val="00293C41"/>
    <w:rsid w:val="00293F9C"/>
    <w:rsid w:val="00294699"/>
    <w:rsid w:val="00294724"/>
    <w:rsid w:val="00295655"/>
    <w:rsid w:val="00296583"/>
    <w:rsid w:val="002968E8"/>
    <w:rsid w:val="00296A60"/>
    <w:rsid w:val="00296D37"/>
    <w:rsid w:val="00296DCE"/>
    <w:rsid w:val="00297022"/>
    <w:rsid w:val="00297097"/>
    <w:rsid w:val="002A08A5"/>
    <w:rsid w:val="002A0943"/>
    <w:rsid w:val="002A20D3"/>
    <w:rsid w:val="002A26BB"/>
    <w:rsid w:val="002A2E3D"/>
    <w:rsid w:val="002A3044"/>
    <w:rsid w:val="002A309D"/>
    <w:rsid w:val="002A3570"/>
    <w:rsid w:val="002A37BA"/>
    <w:rsid w:val="002A385D"/>
    <w:rsid w:val="002A402F"/>
    <w:rsid w:val="002A41BC"/>
    <w:rsid w:val="002A474A"/>
    <w:rsid w:val="002A5213"/>
    <w:rsid w:val="002A54A8"/>
    <w:rsid w:val="002A56FF"/>
    <w:rsid w:val="002A5DD0"/>
    <w:rsid w:val="002A60AC"/>
    <w:rsid w:val="002A67BF"/>
    <w:rsid w:val="002A6AA7"/>
    <w:rsid w:val="002B10BF"/>
    <w:rsid w:val="002B1567"/>
    <w:rsid w:val="002B15D7"/>
    <w:rsid w:val="002B1611"/>
    <w:rsid w:val="002B1D2E"/>
    <w:rsid w:val="002B2775"/>
    <w:rsid w:val="002B2B77"/>
    <w:rsid w:val="002B2BC1"/>
    <w:rsid w:val="002B2DCA"/>
    <w:rsid w:val="002B392D"/>
    <w:rsid w:val="002B3DCF"/>
    <w:rsid w:val="002B5468"/>
    <w:rsid w:val="002B758A"/>
    <w:rsid w:val="002B7E7E"/>
    <w:rsid w:val="002C12DF"/>
    <w:rsid w:val="002C19C1"/>
    <w:rsid w:val="002C1C96"/>
    <w:rsid w:val="002C281F"/>
    <w:rsid w:val="002C2D6C"/>
    <w:rsid w:val="002C30BA"/>
    <w:rsid w:val="002C406B"/>
    <w:rsid w:val="002C46EE"/>
    <w:rsid w:val="002C4BF4"/>
    <w:rsid w:val="002C5AB9"/>
    <w:rsid w:val="002C5C4C"/>
    <w:rsid w:val="002C5C51"/>
    <w:rsid w:val="002C5CC7"/>
    <w:rsid w:val="002C5D1B"/>
    <w:rsid w:val="002C619C"/>
    <w:rsid w:val="002C62EB"/>
    <w:rsid w:val="002C6738"/>
    <w:rsid w:val="002C6866"/>
    <w:rsid w:val="002C6E64"/>
    <w:rsid w:val="002C7275"/>
    <w:rsid w:val="002C73C4"/>
    <w:rsid w:val="002C77C6"/>
    <w:rsid w:val="002D022C"/>
    <w:rsid w:val="002D09AE"/>
    <w:rsid w:val="002D0E1E"/>
    <w:rsid w:val="002D192A"/>
    <w:rsid w:val="002D19D3"/>
    <w:rsid w:val="002D272E"/>
    <w:rsid w:val="002D2CEB"/>
    <w:rsid w:val="002D2EE4"/>
    <w:rsid w:val="002D3066"/>
    <w:rsid w:val="002D3302"/>
    <w:rsid w:val="002D387A"/>
    <w:rsid w:val="002D395C"/>
    <w:rsid w:val="002D4440"/>
    <w:rsid w:val="002D4793"/>
    <w:rsid w:val="002D574D"/>
    <w:rsid w:val="002D5E2D"/>
    <w:rsid w:val="002D6033"/>
    <w:rsid w:val="002D645D"/>
    <w:rsid w:val="002D678B"/>
    <w:rsid w:val="002D682E"/>
    <w:rsid w:val="002D6EA5"/>
    <w:rsid w:val="002D7881"/>
    <w:rsid w:val="002E06AC"/>
    <w:rsid w:val="002E0987"/>
    <w:rsid w:val="002E1236"/>
    <w:rsid w:val="002E16BF"/>
    <w:rsid w:val="002E1A1A"/>
    <w:rsid w:val="002E1AAB"/>
    <w:rsid w:val="002E26BC"/>
    <w:rsid w:val="002E2A42"/>
    <w:rsid w:val="002E2E74"/>
    <w:rsid w:val="002E3117"/>
    <w:rsid w:val="002E356D"/>
    <w:rsid w:val="002E3BE9"/>
    <w:rsid w:val="002E3F0A"/>
    <w:rsid w:val="002E415F"/>
    <w:rsid w:val="002E4951"/>
    <w:rsid w:val="002E60C9"/>
    <w:rsid w:val="002E64A3"/>
    <w:rsid w:val="002E6E14"/>
    <w:rsid w:val="002E79D2"/>
    <w:rsid w:val="002F0889"/>
    <w:rsid w:val="002F0AB9"/>
    <w:rsid w:val="002F0BE0"/>
    <w:rsid w:val="002F108F"/>
    <w:rsid w:val="002F1091"/>
    <w:rsid w:val="002F115F"/>
    <w:rsid w:val="002F15A9"/>
    <w:rsid w:val="002F1619"/>
    <w:rsid w:val="002F1A1A"/>
    <w:rsid w:val="002F1FD6"/>
    <w:rsid w:val="002F2464"/>
    <w:rsid w:val="002F42F8"/>
    <w:rsid w:val="002F4B16"/>
    <w:rsid w:val="002F4C68"/>
    <w:rsid w:val="002F5004"/>
    <w:rsid w:val="002F5664"/>
    <w:rsid w:val="002F5B0F"/>
    <w:rsid w:val="002F5CAB"/>
    <w:rsid w:val="002F61C1"/>
    <w:rsid w:val="002F6517"/>
    <w:rsid w:val="002F6660"/>
    <w:rsid w:val="002F6A37"/>
    <w:rsid w:val="002F6C60"/>
    <w:rsid w:val="002F7011"/>
    <w:rsid w:val="0030008F"/>
    <w:rsid w:val="00300203"/>
    <w:rsid w:val="003005BA"/>
    <w:rsid w:val="00300C02"/>
    <w:rsid w:val="00301233"/>
    <w:rsid w:val="0030201F"/>
    <w:rsid w:val="003020F4"/>
    <w:rsid w:val="0030240B"/>
    <w:rsid w:val="00302546"/>
    <w:rsid w:val="0030401C"/>
    <w:rsid w:val="00304390"/>
    <w:rsid w:val="00304865"/>
    <w:rsid w:val="00304ABD"/>
    <w:rsid w:val="00304E87"/>
    <w:rsid w:val="0030516A"/>
    <w:rsid w:val="003053DE"/>
    <w:rsid w:val="0030568A"/>
    <w:rsid w:val="003065AA"/>
    <w:rsid w:val="00306E9D"/>
    <w:rsid w:val="00307779"/>
    <w:rsid w:val="00310348"/>
    <w:rsid w:val="00310477"/>
    <w:rsid w:val="0031065B"/>
    <w:rsid w:val="00310A74"/>
    <w:rsid w:val="00310FD6"/>
    <w:rsid w:val="00311074"/>
    <w:rsid w:val="003111D8"/>
    <w:rsid w:val="0031182F"/>
    <w:rsid w:val="00311C79"/>
    <w:rsid w:val="00312431"/>
    <w:rsid w:val="00312DA9"/>
    <w:rsid w:val="003136A4"/>
    <w:rsid w:val="003136DF"/>
    <w:rsid w:val="00313806"/>
    <w:rsid w:val="00314709"/>
    <w:rsid w:val="00314DAC"/>
    <w:rsid w:val="003155DB"/>
    <w:rsid w:val="00315819"/>
    <w:rsid w:val="00317347"/>
    <w:rsid w:val="0031741F"/>
    <w:rsid w:val="003174E4"/>
    <w:rsid w:val="0031788C"/>
    <w:rsid w:val="00317C91"/>
    <w:rsid w:val="00317F75"/>
    <w:rsid w:val="0032004A"/>
    <w:rsid w:val="00320FA5"/>
    <w:rsid w:val="003211B1"/>
    <w:rsid w:val="0032181D"/>
    <w:rsid w:val="003218C7"/>
    <w:rsid w:val="003224E4"/>
    <w:rsid w:val="0032252E"/>
    <w:rsid w:val="0032278E"/>
    <w:rsid w:val="00322EBF"/>
    <w:rsid w:val="003236D4"/>
    <w:rsid w:val="003243E4"/>
    <w:rsid w:val="00324EDC"/>
    <w:rsid w:val="00325814"/>
    <w:rsid w:val="003259F2"/>
    <w:rsid w:val="003265F8"/>
    <w:rsid w:val="003270DB"/>
    <w:rsid w:val="00327D79"/>
    <w:rsid w:val="00327E22"/>
    <w:rsid w:val="00327E84"/>
    <w:rsid w:val="00330741"/>
    <w:rsid w:val="00330858"/>
    <w:rsid w:val="00330A35"/>
    <w:rsid w:val="003312F6"/>
    <w:rsid w:val="0033372A"/>
    <w:rsid w:val="00333E9D"/>
    <w:rsid w:val="00333F16"/>
    <w:rsid w:val="003340C4"/>
    <w:rsid w:val="00334D1F"/>
    <w:rsid w:val="00334EDB"/>
    <w:rsid w:val="00335F3D"/>
    <w:rsid w:val="00336A38"/>
    <w:rsid w:val="00336EF4"/>
    <w:rsid w:val="00336F32"/>
    <w:rsid w:val="0034042F"/>
    <w:rsid w:val="00340A3B"/>
    <w:rsid w:val="00340AA3"/>
    <w:rsid w:val="00341547"/>
    <w:rsid w:val="00342040"/>
    <w:rsid w:val="003422DD"/>
    <w:rsid w:val="00342647"/>
    <w:rsid w:val="003429D0"/>
    <w:rsid w:val="00342D24"/>
    <w:rsid w:val="00344A04"/>
    <w:rsid w:val="00344D32"/>
    <w:rsid w:val="0034514E"/>
    <w:rsid w:val="00345309"/>
    <w:rsid w:val="00345339"/>
    <w:rsid w:val="00345ED8"/>
    <w:rsid w:val="003463AC"/>
    <w:rsid w:val="0034682D"/>
    <w:rsid w:val="00346AB2"/>
    <w:rsid w:val="00346FFD"/>
    <w:rsid w:val="00347AFF"/>
    <w:rsid w:val="00350100"/>
    <w:rsid w:val="00350129"/>
    <w:rsid w:val="003501F2"/>
    <w:rsid w:val="00351146"/>
    <w:rsid w:val="0035199C"/>
    <w:rsid w:val="0035211A"/>
    <w:rsid w:val="00352D1C"/>
    <w:rsid w:val="003549D3"/>
    <w:rsid w:val="00355385"/>
    <w:rsid w:val="003553C3"/>
    <w:rsid w:val="0035597E"/>
    <w:rsid w:val="00355D2C"/>
    <w:rsid w:val="00355EE1"/>
    <w:rsid w:val="003569B3"/>
    <w:rsid w:val="00356B9E"/>
    <w:rsid w:val="003574E4"/>
    <w:rsid w:val="003579FD"/>
    <w:rsid w:val="00357AC5"/>
    <w:rsid w:val="003602A4"/>
    <w:rsid w:val="003603A0"/>
    <w:rsid w:val="003616AE"/>
    <w:rsid w:val="0036281F"/>
    <w:rsid w:val="00362BD5"/>
    <w:rsid w:val="00362CF5"/>
    <w:rsid w:val="00362E84"/>
    <w:rsid w:val="00362E96"/>
    <w:rsid w:val="00363803"/>
    <w:rsid w:val="00363D73"/>
    <w:rsid w:val="00364374"/>
    <w:rsid w:val="00365597"/>
    <w:rsid w:val="00365C23"/>
    <w:rsid w:val="003667D1"/>
    <w:rsid w:val="003668D7"/>
    <w:rsid w:val="00366B2F"/>
    <w:rsid w:val="00366C56"/>
    <w:rsid w:val="003674F4"/>
    <w:rsid w:val="00367560"/>
    <w:rsid w:val="0036766A"/>
    <w:rsid w:val="00367EFC"/>
    <w:rsid w:val="00367F06"/>
    <w:rsid w:val="003705BD"/>
    <w:rsid w:val="003708DB"/>
    <w:rsid w:val="00370C2F"/>
    <w:rsid w:val="00370CBB"/>
    <w:rsid w:val="00370D0B"/>
    <w:rsid w:val="00371237"/>
    <w:rsid w:val="00371805"/>
    <w:rsid w:val="003727F6"/>
    <w:rsid w:val="003728DC"/>
    <w:rsid w:val="00374043"/>
    <w:rsid w:val="0037427D"/>
    <w:rsid w:val="0037470C"/>
    <w:rsid w:val="00374A18"/>
    <w:rsid w:val="00375497"/>
    <w:rsid w:val="00375529"/>
    <w:rsid w:val="00375757"/>
    <w:rsid w:val="00375868"/>
    <w:rsid w:val="00376011"/>
    <w:rsid w:val="003763CE"/>
    <w:rsid w:val="00376724"/>
    <w:rsid w:val="00376AF2"/>
    <w:rsid w:val="00377088"/>
    <w:rsid w:val="00377439"/>
    <w:rsid w:val="003775ED"/>
    <w:rsid w:val="003804FA"/>
    <w:rsid w:val="003814B1"/>
    <w:rsid w:val="00381AC4"/>
    <w:rsid w:val="00381B53"/>
    <w:rsid w:val="00382019"/>
    <w:rsid w:val="00382692"/>
    <w:rsid w:val="00382907"/>
    <w:rsid w:val="00382C42"/>
    <w:rsid w:val="00383729"/>
    <w:rsid w:val="00384A7E"/>
    <w:rsid w:val="00384D32"/>
    <w:rsid w:val="00384DAE"/>
    <w:rsid w:val="00384F45"/>
    <w:rsid w:val="003858DE"/>
    <w:rsid w:val="003858FA"/>
    <w:rsid w:val="00386039"/>
    <w:rsid w:val="00386093"/>
    <w:rsid w:val="003868E4"/>
    <w:rsid w:val="00386FA4"/>
    <w:rsid w:val="0038702C"/>
    <w:rsid w:val="003872DD"/>
    <w:rsid w:val="00387D83"/>
    <w:rsid w:val="00387E63"/>
    <w:rsid w:val="003902AB"/>
    <w:rsid w:val="00390522"/>
    <w:rsid w:val="003909AE"/>
    <w:rsid w:val="00390E65"/>
    <w:rsid w:val="00392999"/>
    <w:rsid w:val="00392A0E"/>
    <w:rsid w:val="00393473"/>
    <w:rsid w:val="00393656"/>
    <w:rsid w:val="0039378E"/>
    <w:rsid w:val="00393A27"/>
    <w:rsid w:val="0039447B"/>
    <w:rsid w:val="00395350"/>
    <w:rsid w:val="00395572"/>
    <w:rsid w:val="00395964"/>
    <w:rsid w:val="00395B52"/>
    <w:rsid w:val="00395BD3"/>
    <w:rsid w:val="003965EA"/>
    <w:rsid w:val="0039697E"/>
    <w:rsid w:val="00396E45"/>
    <w:rsid w:val="003976C5"/>
    <w:rsid w:val="003979BE"/>
    <w:rsid w:val="003A0C30"/>
    <w:rsid w:val="003A0D01"/>
    <w:rsid w:val="003A14F1"/>
    <w:rsid w:val="003A1FDF"/>
    <w:rsid w:val="003A2079"/>
    <w:rsid w:val="003A2DBA"/>
    <w:rsid w:val="003A30A6"/>
    <w:rsid w:val="003A3343"/>
    <w:rsid w:val="003A366E"/>
    <w:rsid w:val="003A38F8"/>
    <w:rsid w:val="003A3D5E"/>
    <w:rsid w:val="003A4174"/>
    <w:rsid w:val="003A42E4"/>
    <w:rsid w:val="003A4363"/>
    <w:rsid w:val="003A4669"/>
    <w:rsid w:val="003A4F62"/>
    <w:rsid w:val="003A5B38"/>
    <w:rsid w:val="003A60CB"/>
    <w:rsid w:val="003A63A5"/>
    <w:rsid w:val="003A71FD"/>
    <w:rsid w:val="003A72AF"/>
    <w:rsid w:val="003A7371"/>
    <w:rsid w:val="003A7B5E"/>
    <w:rsid w:val="003B0481"/>
    <w:rsid w:val="003B064C"/>
    <w:rsid w:val="003B0A3C"/>
    <w:rsid w:val="003B10DC"/>
    <w:rsid w:val="003B126C"/>
    <w:rsid w:val="003B200E"/>
    <w:rsid w:val="003B20DE"/>
    <w:rsid w:val="003B34C2"/>
    <w:rsid w:val="003B3A90"/>
    <w:rsid w:val="003B3CF5"/>
    <w:rsid w:val="003B426E"/>
    <w:rsid w:val="003B4767"/>
    <w:rsid w:val="003B48B5"/>
    <w:rsid w:val="003B5278"/>
    <w:rsid w:val="003B5373"/>
    <w:rsid w:val="003B5810"/>
    <w:rsid w:val="003B5D39"/>
    <w:rsid w:val="003B6009"/>
    <w:rsid w:val="003B600E"/>
    <w:rsid w:val="003B636D"/>
    <w:rsid w:val="003B75B0"/>
    <w:rsid w:val="003C0D67"/>
    <w:rsid w:val="003C0E27"/>
    <w:rsid w:val="003C1A41"/>
    <w:rsid w:val="003C1BD5"/>
    <w:rsid w:val="003C1E4F"/>
    <w:rsid w:val="003C2562"/>
    <w:rsid w:val="003C334E"/>
    <w:rsid w:val="003C3843"/>
    <w:rsid w:val="003C3957"/>
    <w:rsid w:val="003C48BC"/>
    <w:rsid w:val="003C50B3"/>
    <w:rsid w:val="003C5BB0"/>
    <w:rsid w:val="003C5CB5"/>
    <w:rsid w:val="003C66B8"/>
    <w:rsid w:val="003C6E8D"/>
    <w:rsid w:val="003C7396"/>
    <w:rsid w:val="003C743B"/>
    <w:rsid w:val="003C77B5"/>
    <w:rsid w:val="003C7A0D"/>
    <w:rsid w:val="003C7A3D"/>
    <w:rsid w:val="003C7EA8"/>
    <w:rsid w:val="003D015D"/>
    <w:rsid w:val="003D01FA"/>
    <w:rsid w:val="003D195A"/>
    <w:rsid w:val="003D1AF6"/>
    <w:rsid w:val="003D1EE5"/>
    <w:rsid w:val="003D1F46"/>
    <w:rsid w:val="003D20B0"/>
    <w:rsid w:val="003D25BB"/>
    <w:rsid w:val="003D26F2"/>
    <w:rsid w:val="003D27AB"/>
    <w:rsid w:val="003D28DE"/>
    <w:rsid w:val="003D2E40"/>
    <w:rsid w:val="003D35D5"/>
    <w:rsid w:val="003D3C5A"/>
    <w:rsid w:val="003D3FD1"/>
    <w:rsid w:val="003D459B"/>
    <w:rsid w:val="003D5B73"/>
    <w:rsid w:val="003D7726"/>
    <w:rsid w:val="003D7EE9"/>
    <w:rsid w:val="003E0F9F"/>
    <w:rsid w:val="003E13D2"/>
    <w:rsid w:val="003E18AF"/>
    <w:rsid w:val="003E1E26"/>
    <w:rsid w:val="003E23F0"/>
    <w:rsid w:val="003E3647"/>
    <w:rsid w:val="003E4523"/>
    <w:rsid w:val="003E4EED"/>
    <w:rsid w:val="003E5BDB"/>
    <w:rsid w:val="003E5CE6"/>
    <w:rsid w:val="003E5D8F"/>
    <w:rsid w:val="003E605D"/>
    <w:rsid w:val="003E60EF"/>
    <w:rsid w:val="003E6181"/>
    <w:rsid w:val="003E61BC"/>
    <w:rsid w:val="003E63A7"/>
    <w:rsid w:val="003E6478"/>
    <w:rsid w:val="003E6665"/>
    <w:rsid w:val="003E66D0"/>
    <w:rsid w:val="003E7310"/>
    <w:rsid w:val="003F0118"/>
    <w:rsid w:val="003F0279"/>
    <w:rsid w:val="003F02FE"/>
    <w:rsid w:val="003F05F4"/>
    <w:rsid w:val="003F12D1"/>
    <w:rsid w:val="003F144C"/>
    <w:rsid w:val="003F1502"/>
    <w:rsid w:val="003F18D4"/>
    <w:rsid w:val="003F2A95"/>
    <w:rsid w:val="003F32C9"/>
    <w:rsid w:val="003F36F4"/>
    <w:rsid w:val="003F43DE"/>
    <w:rsid w:val="003F4608"/>
    <w:rsid w:val="003F52DB"/>
    <w:rsid w:val="003F559C"/>
    <w:rsid w:val="003F5887"/>
    <w:rsid w:val="003F5D2B"/>
    <w:rsid w:val="003F65E8"/>
    <w:rsid w:val="003F6C72"/>
    <w:rsid w:val="003F7D01"/>
    <w:rsid w:val="003F7D41"/>
    <w:rsid w:val="004014B3"/>
    <w:rsid w:val="00401F0E"/>
    <w:rsid w:val="00402EC8"/>
    <w:rsid w:val="00404334"/>
    <w:rsid w:val="004054EC"/>
    <w:rsid w:val="0040599F"/>
    <w:rsid w:val="00405F26"/>
    <w:rsid w:val="004060B2"/>
    <w:rsid w:val="0040628C"/>
    <w:rsid w:val="004063C0"/>
    <w:rsid w:val="004068C5"/>
    <w:rsid w:val="004071F9"/>
    <w:rsid w:val="00407324"/>
    <w:rsid w:val="0040734C"/>
    <w:rsid w:val="0040760A"/>
    <w:rsid w:val="0041032C"/>
    <w:rsid w:val="004104B4"/>
    <w:rsid w:val="0041082B"/>
    <w:rsid w:val="00410B87"/>
    <w:rsid w:val="00411543"/>
    <w:rsid w:val="00411D65"/>
    <w:rsid w:val="0041216D"/>
    <w:rsid w:val="0041220B"/>
    <w:rsid w:val="00412A8A"/>
    <w:rsid w:val="00412C04"/>
    <w:rsid w:val="004131FE"/>
    <w:rsid w:val="00413694"/>
    <w:rsid w:val="004136AE"/>
    <w:rsid w:val="00413A07"/>
    <w:rsid w:val="004145D6"/>
    <w:rsid w:val="004147D3"/>
    <w:rsid w:val="00415C94"/>
    <w:rsid w:val="00416FCA"/>
    <w:rsid w:val="00417ABD"/>
    <w:rsid w:val="00417F98"/>
    <w:rsid w:val="004207A3"/>
    <w:rsid w:val="00420981"/>
    <w:rsid w:val="00420ED8"/>
    <w:rsid w:val="004212EF"/>
    <w:rsid w:val="0042167E"/>
    <w:rsid w:val="0042270E"/>
    <w:rsid w:val="00422DD2"/>
    <w:rsid w:val="004232CC"/>
    <w:rsid w:val="00423F4A"/>
    <w:rsid w:val="00424652"/>
    <w:rsid w:val="004248DE"/>
    <w:rsid w:val="00424C74"/>
    <w:rsid w:val="004254EE"/>
    <w:rsid w:val="004257CA"/>
    <w:rsid w:val="00425979"/>
    <w:rsid w:val="004259F8"/>
    <w:rsid w:val="00425A6E"/>
    <w:rsid w:val="004264AB"/>
    <w:rsid w:val="004269E6"/>
    <w:rsid w:val="00426D08"/>
    <w:rsid w:val="00426D3A"/>
    <w:rsid w:val="00427874"/>
    <w:rsid w:val="00427E13"/>
    <w:rsid w:val="00431003"/>
    <w:rsid w:val="00431CA8"/>
    <w:rsid w:val="0043273A"/>
    <w:rsid w:val="004328AF"/>
    <w:rsid w:val="004328D1"/>
    <w:rsid w:val="00433599"/>
    <w:rsid w:val="00433C73"/>
    <w:rsid w:val="00433C8B"/>
    <w:rsid w:val="00433F2F"/>
    <w:rsid w:val="0043461D"/>
    <w:rsid w:val="004349EC"/>
    <w:rsid w:val="0043502A"/>
    <w:rsid w:val="00435570"/>
    <w:rsid w:val="00436305"/>
    <w:rsid w:val="0043641C"/>
    <w:rsid w:val="00436642"/>
    <w:rsid w:val="00436BBB"/>
    <w:rsid w:val="00436F4A"/>
    <w:rsid w:val="004370B1"/>
    <w:rsid w:val="00437158"/>
    <w:rsid w:val="0043730C"/>
    <w:rsid w:val="00437481"/>
    <w:rsid w:val="00437A44"/>
    <w:rsid w:val="00437A55"/>
    <w:rsid w:val="00437C69"/>
    <w:rsid w:val="00437F67"/>
    <w:rsid w:val="00440CB6"/>
    <w:rsid w:val="0044125E"/>
    <w:rsid w:val="004419AB"/>
    <w:rsid w:val="00441B3A"/>
    <w:rsid w:val="004422E2"/>
    <w:rsid w:val="00442521"/>
    <w:rsid w:val="00442C7A"/>
    <w:rsid w:val="0044408B"/>
    <w:rsid w:val="00444090"/>
    <w:rsid w:val="0044444C"/>
    <w:rsid w:val="00444C7A"/>
    <w:rsid w:val="004455C8"/>
    <w:rsid w:val="00445F38"/>
    <w:rsid w:val="004461A1"/>
    <w:rsid w:val="004461E4"/>
    <w:rsid w:val="00446429"/>
    <w:rsid w:val="00446732"/>
    <w:rsid w:val="004479E0"/>
    <w:rsid w:val="00450007"/>
    <w:rsid w:val="004503F0"/>
    <w:rsid w:val="00450C4B"/>
    <w:rsid w:val="0045118A"/>
    <w:rsid w:val="004512F2"/>
    <w:rsid w:val="004513E4"/>
    <w:rsid w:val="00451D68"/>
    <w:rsid w:val="00451E84"/>
    <w:rsid w:val="00452913"/>
    <w:rsid w:val="00452FA2"/>
    <w:rsid w:val="004532CE"/>
    <w:rsid w:val="004533FC"/>
    <w:rsid w:val="00453454"/>
    <w:rsid w:val="004537AB"/>
    <w:rsid w:val="00453B10"/>
    <w:rsid w:val="00453FF1"/>
    <w:rsid w:val="004541AB"/>
    <w:rsid w:val="004543F0"/>
    <w:rsid w:val="00454471"/>
    <w:rsid w:val="004544B8"/>
    <w:rsid w:val="004547EE"/>
    <w:rsid w:val="00454875"/>
    <w:rsid w:val="004551B8"/>
    <w:rsid w:val="00455BC6"/>
    <w:rsid w:val="00455D9F"/>
    <w:rsid w:val="00456335"/>
    <w:rsid w:val="00456607"/>
    <w:rsid w:val="0045673C"/>
    <w:rsid w:val="00456AA1"/>
    <w:rsid w:val="00457617"/>
    <w:rsid w:val="00457BDE"/>
    <w:rsid w:val="004606F1"/>
    <w:rsid w:val="004609FD"/>
    <w:rsid w:val="004611A4"/>
    <w:rsid w:val="0046135A"/>
    <w:rsid w:val="00461C25"/>
    <w:rsid w:val="004627FF"/>
    <w:rsid w:val="004629AF"/>
    <w:rsid w:val="004633FC"/>
    <w:rsid w:val="00463AF6"/>
    <w:rsid w:val="00463F37"/>
    <w:rsid w:val="004649B8"/>
    <w:rsid w:val="00465AB4"/>
    <w:rsid w:val="00465E5B"/>
    <w:rsid w:val="00466889"/>
    <w:rsid w:val="00466B47"/>
    <w:rsid w:val="004676D3"/>
    <w:rsid w:val="00467E13"/>
    <w:rsid w:val="00470683"/>
    <w:rsid w:val="004708AE"/>
    <w:rsid w:val="00470A19"/>
    <w:rsid w:val="00470E15"/>
    <w:rsid w:val="004714A4"/>
    <w:rsid w:val="00472285"/>
    <w:rsid w:val="004723DD"/>
    <w:rsid w:val="00472633"/>
    <w:rsid w:val="00472641"/>
    <w:rsid w:val="00472854"/>
    <w:rsid w:val="0047304D"/>
    <w:rsid w:val="004730ED"/>
    <w:rsid w:val="004730F6"/>
    <w:rsid w:val="00473218"/>
    <w:rsid w:val="004739CE"/>
    <w:rsid w:val="004748A8"/>
    <w:rsid w:val="00474C02"/>
    <w:rsid w:val="00474CF1"/>
    <w:rsid w:val="00474FEE"/>
    <w:rsid w:val="0047531C"/>
    <w:rsid w:val="004753C5"/>
    <w:rsid w:val="00475745"/>
    <w:rsid w:val="00475E8D"/>
    <w:rsid w:val="00476026"/>
    <w:rsid w:val="00476F8C"/>
    <w:rsid w:val="00477086"/>
    <w:rsid w:val="00477308"/>
    <w:rsid w:val="004775C8"/>
    <w:rsid w:val="00477B95"/>
    <w:rsid w:val="00477C1B"/>
    <w:rsid w:val="00480CE8"/>
    <w:rsid w:val="004810E1"/>
    <w:rsid w:val="00481D85"/>
    <w:rsid w:val="00482CCB"/>
    <w:rsid w:val="00483013"/>
    <w:rsid w:val="00483388"/>
    <w:rsid w:val="00484C6A"/>
    <w:rsid w:val="00484C8A"/>
    <w:rsid w:val="00484DF3"/>
    <w:rsid w:val="00484E2B"/>
    <w:rsid w:val="004850A0"/>
    <w:rsid w:val="0048531F"/>
    <w:rsid w:val="0048559F"/>
    <w:rsid w:val="00485CA5"/>
    <w:rsid w:val="00486154"/>
    <w:rsid w:val="00486443"/>
    <w:rsid w:val="00486E7A"/>
    <w:rsid w:val="00487F12"/>
    <w:rsid w:val="00490003"/>
    <w:rsid w:val="004903BF"/>
    <w:rsid w:val="00490688"/>
    <w:rsid w:val="004906A2"/>
    <w:rsid w:val="0049154C"/>
    <w:rsid w:val="004918EE"/>
    <w:rsid w:val="00491E0F"/>
    <w:rsid w:val="004925F6"/>
    <w:rsid w:val="0049296A"/>
    <w:rsid w:val="00492D90"/>
    <w:rsid w:val="00492DA9"/>
    <w:rsid w:val="00493E42"/>
    <w:rsid w:val="00494011"/>
    <w:rsid w:val="0049465D"/>
    <w:rsid w:val="004954D1"/>
    <w:rsid w:val="0049565B"/>
    <w:rsid w:val="00495842"/>
    <w:rsid w:val="00495C66"/>
    <w:rsid w:val="00495FB8"/>
    <w:rsid w:val="00496D2B"/>
    <w:rsid w:val="004970EE"/>
    <w:rsid w:val="00497230"/>
    <w:rsid w:val="004977BD"/>
    <w:rsid w:val="00497BCE"/>
    <w:rsid w:val="004A0448"/>
    <w:rsid w:val="004A07E3"/>
    <w:rsid w:val="004A0DBF"/>
    <w:rsid w:val="004A0FE3"/>
    <w:rsid w:val="004A14F4"/>
    <w:rsid w:val="004A18C8"/>
    <w:rsid w:val="004A1DBE"/>
    <w:rsid w:val="004A1ED0"/>
    <w:rsid w:val="004A2167"/>
    <w:rsid w:val="004A2463"/>
    <w:rsid w:val="004A2508"/>
    <w:rsid w:val="004A31D1"/>
    <w:rsid w:val="004A3745"/>
    <w:rsid w:val="004A378F"/>
    <w:rsid w:val="004A3913"/>
    <w:rsid w:val="004A40B6"/>
    <w:rsid w:val="004A40DF"/>
    <w:rsid w:val="004A4599"/>
    <w:rsid w:val="004A4D04"/>
    <w:rsid w:val="004A4DAA"/>
    <w:rsid w:val="004A4E15"/>
    <w:rsid w:val="004A55FB"/>
    <w:rsid w:val="004A5AFD"/>
    <w:rsid w:val="004A5C40"/>
    <w:rsid w:val="004A5CDA"/>
    <w:rsid w:val="004A5E94"/>
    <w:rsid w:val="004A6C89"/>
    <w:rsid w:val="004A76B4"/>
    <w:rsid w:val="004A7738"/>
    <w:rsid w:val="004A79C0"/>
    <w:rsid w:val="004A7BD3"/>
    <w:rsid w:val="004B03BC"/>
    <w:rsid w:val="004B099F"/>
    <w:rsid w:val="004B1734"/>
    <w:rsid w:val="004B17CF"/>
    <w:rsid w:val="004B1B0A"/>
    <w:rsid w:val="004B1D34"/>
    <w:rsid w:val="004B1D94"/>
    <w:rsid w:val="004B1F43"/>
    <w:rsid w:val="004B1FB5"/>
    <w:rsid w:val="004B31C4"/>
    <w:rsid w:val="004B3B61"/>
    <w:rsid w:val="004B3F66"/>
    <w:rsid w:val="004B481B"/>
    <w:rsid w:val="004B495F"/>
    <w:rsid w:val="004B4B33"/>
    <w:rsid w:val="004B4D3F"/>
    <w:rsid w:val="004B4F80"/>
    <w:rsid w:val="004B501B"/>
    <w:rsid w:val="004B5677"/>
    <w:rsid w:val="004B58C1"/>
    <w:rsid w:val="004B59C2"/>
    <w:rsid w:val="004B6162"/>
    <w:rsid w:val="004B625B"/>
    <w:rsid w:val="004B6FC6"/>
    <w:rsid w:val="004B73B8"/>
    <w:rsid w:val="004B7427"/>
    <w:rsid w:val="004B763E"/>
    <w:rsid w:val="004B77E3"/>
    <w:rsid w:val="004B7A49"/>
    <w:rsid w:val="004B7C5F"/>
    <w:rsid w:val="004C0192"/>
    <w:rsid w:val="004C0CAF"/>
    <w:rsid w:val="004C0D31"/>
    <w:rsid w:val="004C16B1"/>
    <w:rsid w:val="004C1E16"/>
    <w:rsid w:val="004C20C5"/>
    <w:rsid w:val="004C20E8"/>
    <w:rsid w:val="004C2105"/>
    <w:rsid w:val="004C21B7"/>
    <w:rsid w:val="004C22A7"/>
    <w:rsid w:val="004C255C"/>
    <w:rsid w:val="004C25DC"/>
    <w:rsid w:val="004C28B5"/>
    <w:rsid w:val="004C2F6C"/>
    <w:rsid w:val="004C406E"/>
    <w:rsid w:val="004C469D"/>
    <w:rsid w:val="004C507C"/>
    <w:rsid w:val="004C55AD"/>
    <w:rsid w:val="004C56E9"/>
    <w:rsid w:val="004C585D"/>
    <w:rsid w:val="004C5956"/>
    <w:rsid w:val="004C6113"/>
    <w:rsid w:val="004C671E"/>
    <w:rsid w:val="004C6E80"/>
    <w:rsid w:val="004C6F1C"/>
    <w:rsid w:val="004C788C"/>
    <w:rsid w:val="004C7B4B"/>
    <w:rsid w:val="004C7E03"/>
    <w:rsid w:val="004D00A7"/>
    <w:rsid w:val="004D11B0"/>
    <w:rsid w:val="004D1664"/>
    <w:rsid w:val="004D178B"/>
    <w:rsid w:val="004D2182"/>
    <w:rsid w:val="004D2199"/>
    <w:rsid w:val="004D251A"/>
    <w:rsid w:val="004D34C8"/>
    <w:rsid w:val="004D3C77"/>
    <w:rsid w:val="004D3D70"/>
    <w:rsid w:val="004D3DBC"/>
    <w:rsid w:val="004D41C5"/>
    <w:rsid w:val="004D53F9"/>
    <w:rsid w:val="004D5954"/>
    <w:rsid w:val="004D7A63"/>
    <w:rsid w:val="004D7FD9"/>
    <w:rsid w:val="004E0772"/>
    <w:rsid w:val="004E08E6"/>
    <w:rsid w:val="004E1208"/>
    <w:rsid w:val="004E1249"/>
    <w:rsid w:val="004E1E2F"/>
    <w:rsid w:val="004E20C8"/>
    <w:rsid w:val="004E32B0"/>
    <w:rsid w:val="004E339A"/>
    <w:rsid w:val="004E34AE"/>
    <w:rsid w:val="004E3A1D"/>
    <w:rsid w:val="004E3CF7"/>
    <w:rsid w:val="004E4336"/>
    <w:rsid w:val="004E478D"/>
    <w:rsid w:val="004E4FCC"/>
    <w:rsid w:val="004E5468"/>
    <w:rsid w:val="004E5C31"/>
    <w:rsid w:val="004E5FEB"/>
    <w:rsid w:val="004E6041"/>
    <w:rsid w:val="004E62D2"/>
    <w:rsid w:val="004E65F7"/>
    <w:rsid w:val="004E6EC3"/>
    <w:rsid w:val="004E755F"/>
    <w:rsid w:val="004E76F3"/>
    <w:rsid w:val="004E7F55"/>
    <w:rsid w:val="004E7F99"/>
    <w:rsid w:val="004F090A"/>
    <w:rsid w:val="004F0E22"/>
    <w:rsid w:val="004F10FA"/>
    <w:rsid w:val="004F1F7C"/>
    <w:rsid w:val="004F27F0"/>
    <w:rsid w:val="004F2D11"/>
    <w:rsid w:val="004F2F0E"/>
    <w:rsid w:val="004F3152"/>
    <w:rsid w:val="004F3617"/>
    <w:rsid w:val="004F4878"/>
    <w:rsid w:val="004F5CB3"/>
    <w:rsid w:val="004F5EB3"/>
    <w:rsid w:val="004F6C75"/>
    <w:rsid w:val="004F6D1D"/>
    <w:rsid w:val="004F707D"/>
    <w:rsid w:val="004F77F9"/>
    <w:rsid w:val="00500080"/>
    <w:rsid w:val="005009EC"/>
    <w:rsid w:val="00500AA8"/>
    <w:rsid w:val="00500E59"/>
    <w:rsid w:val="0050140D"/>
    <w:rsid w:val="005017F3"/>
    <w:rsid w:val="00501967"/>
    <w:rsid w:val="00501A28"/>
    <w:rsid w:val="00501A87"/>
    <w:rsid w:val="00501AE0"/>
    <w:rsid w:val="005023A5"/>
    <w:rsid w:val="00502513"/>
    <w:rsid w:val="00502F86"/>
    <w:rsid w:val="005038A3"/>
    <w:rsid w:val="0050499E"/>
    <w:rsid w:val="00504D7D"/>
    <w:rsid w:val="00504E11"/>
    <w:rsid w:val="00505150"/>
    <w:rsid w:val="00505573"/>
    <w:rsid w:val="005058CB"/>
    <w:rsid w:val="0050602F"/>
    <w:rsid w:val="005066CD"/>
    <w:rsid w:val="00506862"/>
    <w:rsid w:val="00507261"/>
    <w:rsid w:val="00507900"/>
    <w:rsid w:val="0050799D"/>
    <w:rsid w:val="00507F97"/>
    <w:rsid w:val="00510170"/>
    <w:rsid w:val="00510256"/>
    <w:rsid w:val="00510A04"/>
    <w:rsid w:val="0051125F"/>
    <w:rsid w:val="005112A5"/>
    <w:rsid w:val="00511309"/>
    <w:rsid w:val="00511B4A"/>
    <w:rsid w:val="00511D8B"/>
    <w:rsid w:val="0051205C"/>
    <w:rsid w:val="005122B9"/>
    <w:rsid w:val="0051270B"/>
    <w:rsid w:val="0051311D"/>
    <w:rsid w:val="00513A43"/>
    <w:rsid w:val="00514008"/>
    <w:rsid w:val="00514437"/>
    <w:rsid w:val="00514848"/>
    <w:rsid w:val="00515320"/>
    <w:rsid w:val="0051555F"/>
    <w:rsid w:val="00515817"/>
    <w:rsid w:val="005158EB"/>
    <w:rsid w:val="00516654"/>
    <w:rsid w:val="00516C30"/>
    <w:rsid w:val="00517A7D"/>
    <w:rsid w:val="00517FD4"/>
    <w:rsid w:val="00520171"/>
    <w:rsid w:val="00520255"/>
    <w:rsid w:val="00520839"/>
    <w:rsid w:val="00520BA4"/>
    <w:rsid w:val="005212B8"/>
    <w:rsid w:val="005212FA"/>
    <w:rsid w:val="005216A8"/>
    <w:rsid w:val="00521E4C"/>
    <w:rsid w:val="00521FA3"/>
    <w:rsid w:val="005222BE"/>
    <w:rsid w:val="00522ABC"/>
    <w:rsid w:val="00522D8C"/>
    <w:rsid w:val="00522FFB"/>
    <w:rsid w:val="00523213"/>
    <w:rsid w:val="0052323B"/>
    <w:rsid w:val="00523820"/>
    <w:rsid w:val="00523E1D"/>
    <w:rsid w:val="00523F69"/>
    <w:rsid w:val="005244F9"/>
    <w:rsid w:val="00524747"/>
    <w:rsid w:val="005248D8"/>
    <w:rsid w:val="00524A81"/>
    <w:rsid w:val="00524DD9"/>
    <w:rsid w:val="00525262"/>
    <w:rsid w:val="005253F2"/>
    <w:rsid w:val="0052562B"/>
    <w:rsid w:val="00525B39"/>
    <w:rsid w:val="00525BD6"/>
    <w:rsid w:val="00525C7C"/>
    <w:rsid w:val="0052654B"/>
    <w:rsid w:val="005265F3"/>
    <w:rsid w:val="0052680B"/>
    <w:rsid w:val="00526DA7"/>
    <w:rsid w:val="00526FE3"/>
    <w:rsid w:val="00527197"/>
    <w:rsid w:val="005273EC"/>
    <w:rsid w:val="005273FD"/>
    <w:rsid w:val="005302A9"/>
    <w:rsid w:val="00530984"/>
    <w:rsid w:val="0053174C"/>
    <w:rsid w:val="00531933"/>
    <w:rsid w:val="00532278"/>
    <w:rsid w:val="005323D3"/>
    <w:rsid w:val="00532AB0"/>
    <w:rsid w:val="005333F3"/>
    <w:rsid w:val="00533402"/>
    <w:rsid w:val="005338D9"/>
    <w:rsid w:val="005339B3"/>
    <w:rsid w:val="00533BFA"/>
    <w:rsid w:val="0053508F"/>
    <w:rsid w:val="00535196"/>
    <w:rsid w:val="00536229"/>
    <w:rsid w:val="0053713B"/>
    <w:rsid w:val="00537291"/>
    <w:rsid w:val="00537758"/>
    <w:rsid w:val="00540245"/>
    <w:rsid w:val="00540755"/>
    <w:rsid w:val="0054163E"/>
    <w:rsid w:val="005417C2"/>
    <w:rsid w:val="00541F42"/>
    <w:rsid w:val="00542880"/>
    <w:rsid w:val="00542E63"/>
    <w:rsid w:val="00542F8F"/>
    <w:rsid w:val="0054347A"/>
    <w:rsid w:val="0054394B"/>
    <w:rsid w:val="005439CF"/>
    <w:rsid w:val="0054438A"/>
    <w:rsid w:val="005448A6"/>
    <w:rsid w:val="00544991"/>
    <w:rsid w:val="00544CE7"/>
    <w:rsid w:val="00544FC6"/>
    <w:rsid w:val="00545056"/>
    <w:rsid w:val="00545B97"/>
    <w:rsid w:val="00545C56"/>
    <w:rsid w:val="005468AE"/>
    <w:rsid w:val="00546923"/>
    <w:rsid w:val="00546E9B"/>
    <w:rsid w:val="00547441"/>
    <w:rsid w:val="00547507"/>
    <w:rsid w:val="0055066E"/>
    <w:rsid w:val="00550E3F"/>
    <w:rsid w:val="005511E6"/>
    <w:rsid w:val="005511F4"/>
    <w:rsid w:val="0055177A"/>
    <w:rsid w:val="00551C66"/>
    <w:rsid w:val="00552468"/>
    <w:rsid w:val="0055266D"/>
    <w:rsid w:val="00552900"/>
    <w:rsid w:val="00552EF4"/>
    <w:rsid w:val="00553450"/>
    <w:rsid w:val="005536EB"/>
    <w:rsid w:val="005544AC"/>
    <w:rsid w:val="00554513"/>
    <w:rsid w:val="00555873"/>
    <w:rsid w:val="00555CB0"/>
    <w:rsid w:val="00556523"/>
    <w:rsid w:val="005567CB"/>
    <w:rsid w:val="005569A6"/>
    <w:rsid w:val="00557652"/>
    <w:rsid w:val="005576D6"/>
    <w:rsid w:val="00557717"/>
    <w:rsid w:val="00557824"/>
    <w:rsid w:val="00557D8B"/>
    <w:rsid w:val="0056042D"/>
    <w:rsid w:val="0056056D"/>
    <w:rsid w:val="00560E8F"/>
    <w:rsid w:val="005618FC"/>
    <w:rsid w:val="00561B19"/>
    <w:rsid w:val="0056221D"/>
    <w:rsid w:val="005623E1"/>
    <w:rsid w:val="00563536"/>
    <w:rsid w:val="00563552"/>
    <w:rsid w:val="00563AE8"/>
    <w:rsid w:val="00563D6B"/>
    <w:rsid w:val="0056438D"/>
    <w:rsid w:val="00564F2A"/>
    <w:rsid w:val="005663FF"/>
    <w:rsid w:val="00566414"/>
    <w:rsid w:val="00566AF9"/>
    <w:rsid w:val="00566B83"/>
    <w:rsid w:val="005671FB"/>
    <w:rsid w:val="005673F5"/>
    <w:rsid w:val="0056770B"/>
    <w:rsid w:val="0057047C"/>
    <w:rsid w:val="005708E2"/>
    <w:rsid w:val="00571643"/>
    <w:rsid w:val="00572836"/>
    <w:rsid w:val="00572AB3"/>
    <w:rsid w:val="00572AE9"/>
    <w:rsid w:val="00573288"/>
    <w:rsid w:val="00573D6C"/>
    <w:rsid w:val="00573DF2"/>
    <w:rsid w:val="00573EC8"/>
    <w:rsid w:val="00574EC7"/>
    <w:rsid w:val="005754A4"/>
    <w:rsid w:val="00575B13"/>
    <w:rsid w:val="00575E63"/>
    <w:rsid w:val="00575EAA"/>
    <w:rsid w:val="00575F20"/>
    <w:rsid w:val="00576D0E"/>
    <w:rsid w:val="00576EFE"/>
    <w:rsid w:val="00577444"/>
    <w:rsid w:val="005778AA"/>
    <w:rsid w:val="005801B3"/>
    <w:rsid w:val="005801DC"/>
    <w:rsid w:val="00580CEF"/>
    <w:rsid w:val="00580E31"/>
    <w:rsid w:val="00580F86"/>
    <w:rsid w:val="005810EA"/>
    <w:rsid w:val="00583F64"/>
    <w:rsid w:val="00583FAA"/>
    <w:rsid w:val="00584BF3"/>
    <w:rsid w:val="005852A8"/>
    <w:rsid w:val="0058545C"/>
    <w:rsid w:val="00585680"/>
    <w:rsid w:val="00585DE4"/>
    <w:rsid w:val="00585E0E"/>
    <w:rsid w:val="0058616D"/>
    <w:rsid w:val="00586836"/>
    <w:rsid w:val="00586BCE"/>
    <w:rsid w:val="00586CC1"/>
    <w:rsid w:val="00586F4B"/>
    <w:rsid w:val="00587200"/>
    <w:rsid w:val="00587ABB"/>
    <w:rsid w:val="00587BCA"/>
    <w:rsid w:val="0059074D"/>
    <w:rsid w:val="005909E5"/>
    <w:rsid w:val="00590BBE"/>
    <w:rsid w:val="00591084"/>
    <w:rsid w:val="0059130D"/>
    <w:rsid w:val="00591777"/>
    <w:rsid w:val="00591AA9"/>
    <w:rsid w:val="00592076"/>
    <w:rsid w:val="005921B5"/>
    <w:rsid w:val="00592F92"/>
    <w:rsid w:val="005931FB"/>
    <w:rsid w:val="0059337D"/>
    <w:rsid w:val="005937B3"/>
    <w:rsid w:val="00593F56"/>
    <w:rsid w:val="00593F6F"/>
    <w:rsid w:val="00594523"/>
    <w:rsid w:val="005951D6"/>
    <w:rsid w:val="00595203"/>
    <w:rsid w:val="005956C2"/>
    <w:rsid w:val="00595751"/>
    <w:rsid w:val="00595ED6"/>
    <w:rsid w:val="0059643A"/>
    <w:rsid w:val="005967DA"/>
    <w:rsid w:val="005974AE"/>
    <w:rsid w:val="00597C18"/>
    <w:rsid w:val="005A00D9"/>
    <w:rsid w:val="005A042A"/>
    <w:rsid w:val="005A0D40"/>
    <w:rsid w:val="005A106F"/>
    <w:rsid w:val="005A1080"/>
    <w:rsid w:val="005A147A"/>
    <w:rsid w:val="005A184D"/>
    <w:rsid w:val="005A2171"/>
    <w:rsid w:val="005A2BD6"/>
    <w:rsid w:val="005A2FC7"/>
    <w:rsid w:val="005A322E"/>
    <w:rsid w:val="005A327D"/>
    <w:rsid w:val="005A348E"/>
    <w:rsid w:val="005A391D"/>
    <w:rsid w:val="005A3B7E"/>
    <w:rsid w:val="005A3D8A"/>
    <w:rsid w:val="005A42D0"/>
    <w:rsid w:val="005A5140"/>
    <w:rsid w:val="005A51DA"/>
    <w:rsid w:val="005A59DC"/>
    <w:rsid w:val="005A5D76"/>
    <w:rsid w:val="005A5E64"/>
    <w:rsid w:val="005A5F83"/>
    <w:rsid w:val="005A6D44"/>
    <w:rsid w:val="005A7917"/>
    <w:rsid w:val="005A7D03"/>
    <w:rsid w:val="005B0182"/>
    <w:rsid w:val="005B0AC4"/>
    <w:rsid w:val="005B0C04"/>
    <w:rsid w:val="005B0F80"/>
    <w:rsid w:val="005B157A"/>
    <w:rsid w:val="005B23F8"/>
    <w:rsid w:val="005B2980"/>
    <w:rsid w:val="005B2C90"/>
    <w:rsid w:val="005B30DC"/>
    <w:rsid w:val="005B31AB"/>
    <w:rsid w:val="005B33DC"/>
    <w:rsid w:val="005B382E"/>
    <w:rsid w:val="005B386C"/>
    <w:rsid w:val="005B3923"/>
    <w:rsid w:val="005B3FA4"/>
    <w:rsid w:val="005B49F0"/>
    <w:rsid w:val="005B500F"/>
    <w:rsid w:val="005B5103"/>
    <w:rsid w:val="005B51D5"/>
    <w:rsid w:val="005B5228"/>
    <w:rsid w:val="005B5322"/>
    <w:rsid w:val="005B69D5"/>
    <w:rsid w:val="005B6AE8"/>
    <w:rsid w:val="005B6DF8"/>
    <w:rsid w:val="005B7360"/>
    <w:rsid w:val="005B7B89"/>
    <w:rsid w:val="005C01A9"/>
    <w:rsid w:val="005C01EE"/>
    <w:rsid w:val="005C0FC5"/>
    <w:rsid w:val="005C1CBC"/>
    <w:rsid w:val="005C1D7B"/>
    <w:rsid w:val="005C25F8"/>
    <w:rsid w:val="005C2A06"/>
    <w:rsid w:val="005C2DC9"/>
    <w:rsid w:val="005C3BB5"/>
    <w:rsid w:val="005C3C76"/>
    <w:rsid w:val="005C4075"/>
    <w:rsid w:val="005C4256"/>
    <w:rsid w:val="005C45B4"/>
    <w:rsid w:val="005C4863"/>
    <w:rsid w:val="005C5F09"/>
    <w:rsid w:val="005C6160"/>
    <w:rsid w:val="005D057A"/>
    <w:rsid w:val="005D0F48"/>
    <w:rsid w:val="005D0F65"/>
    <w:rsid w:val="005D1147"/>
    <w:rsid w:val="005D164A"/>
    <w:rsid w:val="005D1D9D"/>
    <w:rsid w:val="005D2266"/>
    <w:rsid w:val="005D28F8"/>
    <w:rsid w:val="005D2E20"/>
    <w:rsid w:val="005D3458"/>
    <w:rsid w:val="005D3598"/>
    <w:rsid w:val="005D3890"/>
    <w:rsid w:val="005D4041"/>
    <w:rsid w:val="005D4270"/>
    <w:rsid w:val="005D517F"/>
    <w:rsid w:val="005D56F3"/>
    <w:rsid w:val="005D589E"/>
    <w:rsid w:val="005D614C"/>
    <w:rsid w:val="005D6DD3"/>
    <w:rsid w:val="005D7EE8"/>
    <w:rsid w:val="005E01B3"/>
    <w:rsid w:val="005E0739"/>
    <w:rsid w:val="005E0BB5"/>
    <w:rsid w:val="005E0E8C"/>
    <w:rsid w:val="005E1BAC"/>
    <w:rsid w:val="005E244E"/>
    <w:rsid w:val="005E2857"/>
    <w:rsid w:val="005E2C01"/>
    <w:rsid w:val="005E2E46"/>
    <w:rsid w:val="005E32AC"/>
    <w:rsid w:val="005E3D13"/>
    <w:rsid w:val="005E4362"/>
    <w:rsid w:val="005E4C3C"/>
    <w:rsid w:val="005E5030"/>
    <w:rsid w:val="005E59D3"/>
    <w:rsid w:val="005E5C2F"/>
    <w:rsid w:val="005E5FC4"/>
    <w:rsid w:val="005E658F"/>
    <w:rsid w:val="005E6B86"/>
    <w:rsid w:val="005E73AD"/>
    <w:rsid w:val="005E76B9"/>
    <w:rsid w:val="005E7B33"/>
    <w:rsid w:val="005E7CCF"/>
    <w:rsid w:val="005F0D36"/>
    <w:rsid w:val="005F1195"/>
    <w:rsid w:val="005F214E"/>
    <w:rsid w:val="005F2284"/>
    <w:rsid w:val="005F2443"/>
    <w:rsid w:val="005F2C52"/>
    <w:rsid w:val="005F2D61"/>
    <w:rsid w:val="005F3444"/>
    <w:rsid w:val="005F3776"/>
    <w:rsid w:val="005F42F3"/>
    <w:rsid w:val="005F47A9"/>
    <w:rsid w:val="005F4AAC"/>
    <w:rsid w:val="005F4AF8"/>
    <w:rsid w:val="005F4D7C"/>
    <w:rsid w:val="005F530F"/>
    <w:rsid w:val="005F533D"/>
    <w:rsid w:val="005F57CA"/>
    <w:rsid w:val="005F6793"/>
    <w:rsid w:val="005F7560"/>
    <w:rsid w:val="006006DB"/>
    <w:rsid w:val="0060114E"/>
    <w:rsid w:val="00601252"/>
    <w:rsid w:val="006015A3"/>
    <w:rsid w:val="006017A9"/>
    <w:rsid w:val="006017C5"/>
    <w:rsid w:val="00601AEC"/>
    <w:rsid w:val="00602198"/>
    <w:rsid w:val="00602748"/>
    <w:rsid w:val="00602FBB"/>
    <w:rsid w:val="006033A6"/>
    <w:rsid w:val="0060370B"/>
    <w:rsid w:val="0060383B"/>
    <w:rsid w:val="006039CB"/>
    <w:rsid w:val="00603A04"/>
    <w:rsid w:val="00604998"/>
    <w:rsid w:val="00604CED"/>
    <w:rsid w:val="0060515A"/>
    <w:rsid w:val="00605D0A"/>
    <w:rsid w:val="00605FC1"/>
    <w:rsid w:val="006068D4"/>
    <w:rsid w:val="0060691D"/>
    <w:rsid w:val="00606EF2"/>
    <w:rsid w:val="0060708C"/>
    <w:rsid w:val="00607092"/>
    <w:rsid w:val="00607609"/>
    <w:rsid w:val="00610662"/>
    <w:rsid w:val="00610D16"/>
    <w:rsid w:val="006119C0"/>
    <w:rsid w:val="006119EC"/>
    <w:rsid w:val="00611BAB"/>
    <w:rsid w:val="00611D3A"/>
    <w:rsid w:val="00611D67"/>
    <w:rsid w:val="00611D73"/>
    <w:rsid w:val="0061209F"/>
    <w:rsid w:val="0061237C"/>
    <w:rsid w:val="00612602"/>
    <w:rsid w:val="006126A6"/>
    <w:rsid w:val="006129A1"/>
    <w:rsid w:val="00612B1F"/>
    <w:rsid w:val="00613998"/>
    <w:rsid w:val="0061444C"/>
    <w:rsid w:val="00614464"/>
    <w:rsid w:val="006146DC"/>
    <w:rsid w:val="00614722"/>
    <w:rsid w:val="0061477C"/>
    <w:rsid w:val="00614A2A"/>
    <w:rsid w:val="00615996"/>
    <w:rsid w:val="00615EE8"/>
    <w:rsid w:val="00615FAF"/>
    <w:rsid w:val="0061674F"/>
    <w:rsid w:val="006167DA"/>
    <w:rsid w:val="006169B4"/>
    <w:rsid w:val="00617194"/>
    <w:rsid w:val="006171AF"/>
    <w:rsid w:val="0061729D"/>
    <w:rsid w:val="00617324"/>
    <w:rsid w:val="006179DA"/>
    <w:rsid w:val="00617C45"/>
    <w:rsid w:val="00617CD2"/>
    <w:rsid w:val="00620AC0"/>
    <w:rsid w:val="00620AD1"/>
    <w:rsid w:val="006213BD"/>
    <w:rsid w:val="00621D43"/>
    <w:rsid w:val="0062208B"/>
    <w:rsid w:val="00622CCC"/>
    <w:rsid w:val="006234BD"/>
    <w:rsid w:val="00623717"/>
    <w:rsid w:val="00623E9B"/>
    <w:rsid w:val="0062491D"/>
    <w:rsid w:val="00624BB9"/>
    <w:rsid w:val="00624EA2"/>
    <w:rsid w:val="00625016"/>
    <w:rsid w:val="006251B0"/>
    <w:rsid w:val="00625449"/>
    <w:rsid w:val="00625B24"/>
    <w:rsid w:val="0062655F"/>
    <w:rsid w:val="00627516"/>
    <w:rsid w:val="006275B2"/>
    <w:rsid w:val="00627F48"/>
    <w:rsid w:val="006300CC"/>
    <w:rsid w:val="00630277"/>
    <w:rsid w:val="00630706"/>
    <w:rsid w:val="00630A41"/>
    <w:rsid w:val="006315F9"/>
    <w:rsid w:val="00631C43"/>
    <w:rsid w:val="00631D16"/>
    <w:rsid w:val="00631EE1"/>
    <w:rsid w:val="006324E1"/>
    <w:rsid w:val="006327DF"/>
    <w:rsid w:val="00633073"/>
    <w:rsid w:val="006332B5"/>
    <w:rsid w:val="0063382F"/>
    <w:rsid w:val="00634188"/>
    <w:rsid w:val="006341AD"/>
    <w:rsid w:val="006341D5"/>
    <w:rsid w:val="006341EF"/>
    <w:rsid w:val="006342A4"/>
    <w:rsid w:val="0063432B"/>
    <w:rsid w:val="00634B34"/>
    <w:rsid w:val="00634DBE"/>
    <w:rsid w:val="0063525D"/>
    <w:rsid w:val="006356D3"/>
    <w:rsid w:val="00635740"/>
    <w:rsid w:val="00635869"/>
    <w:rsid w:val="00635BBA"/>
    <w:rsid w:val="0063643C"/>
    <w:rsid w:val="006366B5"/>
    <w:rsid w:val="00636D13"/>
    <w:rsid w:val="00636DA5"/>
    <w:rsid w:val="006371C1"/>
    <w:rsid w:val="006372F0"/>
    <w:rsid w:val="00637660"/>
    <w:rsid w:val="006379D9"/>
    <w:rsid w:val="00637A16"/>
    <w:rsid w:val="0064029E"/>
    <w:rsid w:val="00640A78"/>
    <w:rsid w:val="00640DEA"/>
    <w:rsid w:val="00640EF4"/>
    <w:rsid w:val="0064128E"/>
    <w:rsid w:val="006413A1"/>
    <w:rsid w:val="00641ADB"/>
    <w:rsid w:val="00642159"/>
    <w:rsid w:val="00642806"/>
    <w:rsid w:val="00642A39"/>
    <w:rsid w:val="00643124"/>
    <w:rsid w:val="00643634"/>
    <w:rsid w:val="006438CC"/>
    <w:rsid w:val="00643F0A"/>
    <w:rsid w:val="00644698"/>
    <w:rsid w:val="00644E56"/>
    <w:rsid w:val="00644E73"/>
    <w:rsid w:val="00644E90"/>
    <w:rsid w:val="00645482"/>
    <w:rsid w:val="0064588C"/>
    <w:rsid w:val="00645CA3"/>
    <w:rsid w:val="00646782"/>
    <w:rsid w:val="006472A0"/>
    <w:rsid w:val="006475B8"/>
    <w:rsid w:val="006475EB"/>
    <w:rsid w:val="0064786F"/>
    <w:rsid w:val="00647B41"/>
    <w:rsid w:val="00647E3C"/>
    <w:rsid w:val="006507A7"/>
    <w:rsid w:val="00650856"/>
    <w:rsid w:val="0065151A"/>
    <w:rsid w:val="006516E4"/>
    <w:rsid w:val="006519E9"/>
    <w:rsid w:val="00651AA5"/>
    <w:rsid w:val="00651E70"/>
    <w:rsid w:val="006521FB"/>
    <w:rsid w:val="006524F2"/>
    <w:rsid w:val="0065344D"/>
    <w:rsid w:val="006537B8"/>
    <w:rsid w:val="00653933"/>
    <w:rsid w:val="006542E9"/>
    <w:rsid w:val="00654F2A"/>
    <w:rsid w:val="0065525D"/>
    <w:rsid w:val="006552BD"/>
    <w:rsid w:val="006558B3"/>
    <w:rsid w:val="00656400"/>
    <w:rsid w:val="0065645F"/>
    <w:rsid w:val="00656CDD"/>
    <w:rsid w:val="0065761F"/>
    <w:rsid w:val="006577DA"/>
    <w:rsid w:val="00657902"/>
    <w:rsid w:val="00657F45"/>
    <w:rsid w:val="006607BF"/>
    <w:rsid w:val="00660DBB"/>
    <w:rsid w:val="006613E7"/>
    <w:rsid w:val="00661FA6"/>
    <w:rsid w:val="00663CA4"/>
    <w:rsid w:val="006645B7"/>
    <w:rsid w:val="006648DD"/>
    <w:rsid w:val="0066496C"/>
    <w:rsid w:val="00664FD1"/>
    <w:rsid w:val="00665187"/>
    <w:rsid w:val="0066596A"/>
    <w:rsid w:val="00665F3F"/>
    <w:rsid w:val="006663EC"/>
    <w:rsid w:val="00666E87"/>
    <w:rsid w:val="00667532"/>
    <w:rsid w:val="00667F3B"/>
    <w:rsid w:val="00670D71"/>
    <w:rsid w:val="00671796"/>
    <w:rsid w:val="00671AC1"/>
    <w:rsid w:val="00671B0C"/>
    <w:rsid w:val="006725AA"/>
    <w:rsid w:val="00672646"/>
    <w:rsid w:val="006727E2"/>
    <w:rsid w:val="00672C04"/>
    <w:rsid w:val="00673023"/>
    <w:rsid w:val="00673D2E"/>
    <w:rsid w:val="006752B0"/>
    <w:rsid w:val="006754BA"/>
    <w:rsid w:val="00675DE7"/>
    <w:rsid w:val="00675F06"/>
    <w:rsid w:val="006762E3"/>
    <w:rsid w:val="006770C5"/>
    <w:rsid w:val="006776C6"/>
    <w:rsid w:val="00677B4D"/>
    <w:rsid w:val="00677BFC"/>
    <w:rsid w:val="006800C5"/>
    <w:rsid w:val="006807CC"/>
    <w:rsid w:val="00680DC6"/>
    <w:rsid w:val="00681611"/>
    <w:rsid w:val="006816C1"/>
    <w:rsid w:val="00681F99"/>
    <w:rsid w:val="006827A0"/>
    <w:rsid w:val="00682C56"/>
    <w:rsid w:val="00682CB2"/>
    <w:rsid w:val="0068301C"/>
    <w:rsid w:val="006832EA"/>
    <w:rsid w:val="00683F91"/>
    <w:rsid w:val="006842B1"/>
    <w:rsid w:val="00684431"/>
    <w:rsid w:val="006846F1"/>
    <w:rsid w:val="00684F4C"/>
    <w:rsid w:val="0068545F"/>
    <w:rsid w:val="0068571D"/>
    <w:rsid w:val="006860D3"/>
    <w:rsid w:val="00686520"/>
    <w:rsid w:val="00686617"/>
    <w:rsid w:val="00686BED"/>
    <w:rsid w:val="00686E66"/>
    <w:rsid w:val="006875B2"/>
    <w:rsid w:val="00687DAE"/>
    <w:rsid w:val="006905F0"/>
    <w:rsid w:val="006906A7"/>
    <w:rsid w:val="00691EB0"/>
    <w:rsid w:val="006926D4"/>
    <w:rsid w:val="00692C9F"/>
    <w:rsid w:val="00692E8D"/>
    <w:rsid w:val="00693AE8"/>
    <w:rsid w:val="00693E7B"/>
    <w:rsid w:val="00694089"/>
    <w:rsid w:val="006942C3"/>
    <w:rsid w:val="00694EF8"/>
    <w:rsid w:val="00695A78"/>
    <w:rsid w:val="00696111"/>
    <w:rsid w:val="006964DF"/>
    <w:rsid w:val="00696B99"/>
    <w:rsid w:val="00696F80"/>
    <w:rsid w:val="006A0891"/>
    <w:rsid w:val="006A0F69"/>
    <w:rsid w:val="006A11A0"/>
    <w:rsid w:val="006A2509"/>
    <w:rsid w:val="006A27D9"/>
    <w:rsid w:val="006A30F5"/>
    <w:rsid w:val="006A3C08"/>
    <w:rsid w:val="006A3EA4"/>
    <w:rsid w:val="006A58EE"/>
    <w:rsid w:val="006A5973"/>
    <w:rsid w:val="006A6476"/>
    <w:rsid w:val="006A67A4"/>
    <w:rsid w:val="006A6E43"/>
    <w:rsid w:val="006A717F"/>
    <w:rsid w:val="006A761B"/>
    <w:rsid w:val="006A7FF1"/>
    <w:rsid w:val="006B0071"/>
    <w:rsid w:val="006B0088"/>
    <w:rsid w:val="006B028B"/>
    <w:rsid w:val="006B0556"/>
    <w:rsid w:val="006B073D"/>
    <w:rsid w:val="006B0F4A"/>
    <w:rsid w:val="006B11D3"/>
    <w:rsid w:val="006B2884"/>
    <w:rsid w:val="006B29FE"/>
    <w:rsid w:val="006B2C50"/>
    <w:rsid w:val="006B2F3F"/>
    <w:rsid w:val="006B2F58"/>
    <w:rsid w:val="006B3382"/>
    <w:rsid w:val="006B463C"/>
    <w:rsid w:val="006B4D36"/>
    <w:rsid w:val="006B5EB8"/>
    <w:rsid w:val="006B6090"/>
    <w:rsid w:val="006B6454"/>
    <w:rsid w:val="006B65CD"/>
    <w:rsid w:val="006B6730"/>
    <w:rsid w:val="006B6A33"/>
    <w:rsid w:val="006B7491"/>
    <w:rsid w:val="006B7C3D"/>
    <w:rsid w:val="006B7D38"/>
    <w:rsid w:val="006B7D53"/>
    <w:rsid w:val="006C0526"/>
    <w:rsid w:val="006C05C2"/>
    <w:rsid w:val="006C0CFE"/>
    <w:rsid w:val="006C10F6"/>
    <w:rsid w:val="006C1C6C"/>
    <w:rsid w:val="006C32BE"/>
    <w:rsid w:val="006C3E14"/>
    <w:rsid w:val="006C3E2A"/>
    <w:rsid w:val="006C401F"/>
    <w:rsid w:val="006C414A"/>
    <w:rsid w:val="006C4415"/>
    <w:rsid w:val="006C4984"/>
    <w:rsid w:val="006C4E40"/>
    <w:rsid w:val="006C5121"/>
    <w:rsid w:val="006C5514"/>
    <w:rsid w:val="006C56DB"/>
    <w:rsid w:val="006C5A62"/>
    <w:rsid w:val="006C645C"/>
    <w:rsid w:val="006C66FA"/>
    <w:rsid w:val="006C6A08"/>
    <w:rsid w:val="006C7410"/>
    <w:rsid w:val="006C77D1"/>
    <w:rsid w:val="006C7BA8"/>
    <w:rsid w:val="006D0C54"/>
    <w:rsid w:val="006D1368"/>
    <w:rsid w:val="006D1740"/>
    <w:rsid w:val="006D2861"/>
    <w:rsid w:val="006D35E5"/>
    <w:rsid w:val="006D35F7"/>
    <w:rsid w:val="006D3785"/>
    <w:rsid w:val="006D38CA"/>
    <w:rsid w:val="006D3A35"/>
    <w:rsid w:val="006D4094"/>
    <w:rsid w:val="006D43A1"/>
    <w:rsid w:val="006D4586"/>
    <w:rsid w:val="006D49F0"/>
    <w:rsid w:val="006D4E4C"/>
    <w:rsid w:val="006D5376"/>
    <w:rsid w:val="006D592A"/>
    <w:rsid w:val="006D60A8"/>
    <w:rsid w:val="006D6ADC"/>
    <w:rsid w:val="006D6BF9"/>
    <w:rsid w:val="006D7291"/>
    <w:rsid w:val="006D77AA"/>
    <w:rsid w:val="006E04D1"/>
    <w:rsid w:val="006E0897"/>
    <w:rsid w:val="006E0D43"/>
    <w:rsid w:val="006E0F58"/>
    <w:rsid w:val="006E16BE"/>
    <w:rsid w:val="006E23C6"/>
    <w:rsid w:val="006E25AA"/>
    <w:rsid w:val="006E28E0"/>
    <w:rsid w:val="006E2FB5"/>
    <w:rsid w:val="006E316D"/>
    <w:rsid w:val="006E3237"/>
    <w:rsid w:val="006E3B01"/>
    <w:rsid w:val="006E3BA0"/>
    <w:rsid w:val="006E3E1C"/>
    <w:rsid w:val="006E4585"/>
    <w:rsid w:val="006E47EC"/>
    <w:rsid w:val="006E495B"/>
    <w:rsid w:val="006E4ADB"/>
    <w:rsid w:val="006E5294"/>
    <w:rsid w:val="006E6145"/>
    <w:rsid w:val="006E63AF"/>
    <w:rsid w:val="006E64D3"/>
    <w:rsid w:val="006E6506"/>
    <w:rsid w:val="006E6B05"/>
    <w:rsid w:val="006E6F76"/>
    <w:rsid w:val="006E7638"/>
    <w:rsid w:val="006E7CA9"/>
    <w:rsid w:val="006F000C"/>
    <w:rsid w:val="006F04FD"/>
    <w:rsid w:val="006F0533"/>
    <w:rsid w:val="006F0912"/>
    <w:rsid w:val="006F1523"/>
    <w:rsid w:val="006F162B"/>
    <w:rsid w:val="006F1CA8"/>
    <w:rsid w:val="006F1DBD"/>
    <w:rsid w:val="006F1F13"/>
    <w:rsid w:val="006F1FB9"/>
    <w:rsid w:val="006F2179"/>
    <w:rsid w:val="006F250F"/>
    <w:rsid w:val="006F262F"/>
    <w:rsid w:val="006F2898"/>
    <w:rsid w:val="006F2A92"/>
    <w:rsid w:val="006F2AF1"/>
    <w:rsid w:val="006F2BA4"/>
    <w:rsid w:val="006F3C09"/>
    <w:rsid w:val="006F4344"/>
    <w:rsid w:val="006F4A7F"/>
    <w:rsid w:val="006F4B87"/>
    <w:rsid w:val="006F54F5"/>
    <w:rsid w:val="006F5F63"/>
    <w:rsid w:val="006F5FA1"/>
    <w:rsid w:val="006F6747"/>
    <w:rsid w:val="006F75EF"/>
    <w:rsid w:val="006F780C"/>
    <w:rsid w:val="006F7BFC"/>
    <w:rsid w:val="006F7D4F"/>
    <w:rsid w:val="006F7F40"/>
    <w:rsid w:val="00700241"/>
    <w:rsid w:val="007006E6"/>
    <w:rsid w:val="007007F9"/>
    <w:rsid w:val="00701893"/>
    <w:rsid w:val="00701A5E"/>
    <w:rsid w:val="00701F47"/>
    <w:rsid w:val="00701F98"/>
    <w:rsid w:val="00702B20"/>
    <w:rsid w:val="00702B81"/>
    <w:rsid w:val="00703266"/>
    <w:rsid w:val="007038D7"/>
    <w:rsid w:val="0070416A"/>
    <w:rsid w:val="007043A6"/>
    <w:rsid w:val="00704A97"/>
    <w:rsid w:val="00704EB9"/>
    <w:rsid w:val="00705366"/>
    <w:rsid w:val="0070638F"/>
    <w:rsid w:val="00706630"/>
    <w:rsid w:val="00706756"/>
    <w:rsid w:val="0070683D"/>
    <w:rsid w:val="00706E70"/>
    <w:rsid w:val="00707501"/>
    <w:rsid w:val="007078E1"/>
    <w:rsid w:val="00707C14"/>
    <w:rsid w:val="0071037F"/>
    <w:rsid w:val="00710CCC"/>
    <w:rsid w:val="00711352"/>
    <w:rsid w:val="00711929"/>
    <w:rsid w:val="00711ECD"/>
    <w:rsid w:val="00711FC4"/>
    <w:rsid w:val="007120FB"/>
    <w:rsid w:val="0071216C"/>
    <w:rsid w:val="00713859"/>
    <w:rsid w:val="00714320"/>
    <w:rsid w:val="0071467C"/>
    <w:rsid w:val="0071499E"/>
    <w:rsid w:val="00714FF8"/>
    <w:rsid w:val="00715A75"/>
    <w:rsid w:val="00715B9B"/>
    <w:rsid w:val="00715D4E"/>
    <w:rsid w:val="00716841"/>
    <w:rsid w:val="00716934"/>
    <w:rsid w:val="007169A4"/>
    <w:rsid w:val="00716F63"/>
    <w:rsid w:val="00716FA8"/>
    <w:rsid w:val="00717276"/>
    <w:rsid w:val="007177B6"/>
    <w:rsid w:val="00717801"/>
    <w:rsid w:val="0071796F"/>
    <w:rsid w:val="00717C73"/>
    <w:rsid w:val="00717FA2"/>
    <w:rsid w:val="00720075"/>
    <w:rsid w:val="00720128"/>
    <w:rsid w:val="007201DB"/>
    <w:rsid w:val="00720214"/>
    <w:rsid w:val="0072025A"/>
    <w:rsid w:val="0072031F"/>
    <w:rsid w:val="007203FB"/>
    <w:rsid w:val="00720849"/>
    <w:rsid w:val="00720C84"/>
    <w:rsid w:val="00720FF3"/>
    <w:rsid w:val="0072131F"/>
    <w:rsid w:val="007216FC"/>
    <w:rsid w:val="00721A69"/>
    <w:rsid w:val="00721FA6"/>
    <w:rsid w:val="00722188"/>
    <w:rsid w:val="00722544"/>
    <w:rsid w:val="007231DF"/>
    <w:rsid w:val="00723749"/>
    <w:rsid w:val="00723916"/>
    <w:rsid w:val="00723C25"/>
    <w:rsid w:val="00723ED2"/>
    <w:rsid w:val="00723FDA"/>
    <w:rsid w:val="0072550B"/>
    <w:rsid w:val="00725CAD"/>
    <w:rsid w:val="00726AB8"/>
    <w:rsid w:val="00726DCA"/>
    <w:rsid w:val="00726ED7"/>
    <w:rsid w:val="00727588"/>
    <w:rsid w:val="00727966"/>
    <w:rsid w:val="0073072D"/>
    <w:rsid w:val="00730855"/>
    <w:rsid w:val="00730A0B"/>
    <w:rsid w:val="00730BB3"/>
    <w:rsid w:val="007314CA"/>
    <w:rsid w:val="007322FD"/>
    <w:rsid w:val="00732368"/>
    <w:rsid w:val="007324E4"/>
    <w:rsid w:val="007326B5"/>
    <w:rsid w:val="00732AFF"/>
    <w:rsid w:val="0073302C"/>
    <w:rsid w:val="0073305D"/>
    <w:rsid w:val="00734365"/>
    <w:rsid w:val="00734941"/>
    <w:rsid w:val="00734B95"/>
    <w:rsid w:val="007352FB"/>
    <w:rsid w:val="00735535"/>
    <w:rsid w:val="0073553C"/>
    <w:rsid w:val="00736440"/>
    <w:rsid w:val="00736746"/>
    <w:rsid w:val="00737507"/>
    <w:rsid w:val="00737C47"/>
    <w:rsid w:val="00737FCA"/>
    <w:rsid w:val="0074004A"/>
    <w:rsid w:val="00740525"/>
    <w:rsid w:val="0074057D"/>
    <w:rsid w:val="007412D4"/>
    <w:rsid w:val="00741607"/>
    <w:rsid w:val="00741719"/>
    <w:rsid w:val="007424B4"/>
    <w:rsid w:val="0074250E"/>
    <w:rsid w:val="00742AA1"/>
    <w:rsid w:val="00743554"/>
    <w:rsid w:val="007436B5"/>
    <w:rsid w:val="00744423"/>
    <w:rsid w:val="00745226"/>
    <w:rsid w:val="0074589F"/>
    <w:rsid w:val="00746264"/>
    <w:rsid w:val="00746563"/>
    <w:rsid w:val="00746983"/>
    <w:rsid w:val="00747B21"/>
    <w:rsid w:val="00747DEB"/>
    <w:rsid w:val="00747ECE"/>
    <w:rsid w:val="00747F48"/>
    <w:rsid w:val="0075020D"/>
    <w:rsid w:val="00750265"/>
    <w:rsid w:val="0075030F"/>
    <w:rsid w:val="00750327"/>
    <w:rsid w:val="00751366"/>
    <w:rsid w:val="00751F15"/>
    <w:rsid w:val="007524B4"/>
    <w:rsid w:val="007529BA"/>
    <w:rsid w:val="00752F95"/>
    <w:rsid w:val="00753077"/>
    <w:rsid w:val="007530D0"/>
    <w:rsid w:val="007532A8"/>
    <w:rsid w:val="007535E9"/>
    <w:rsid w:val="00753695"/>
    <w:rsid w:val="0075399E"/>
    <w:rsid w:val="00753C1C"/>
    <w:rsid w:val="00753F4E"/>
    <w:rsid w:val="00753FB0"/>
    <w:rsid w:val="00753FDA"/>
    <w:rsid w:val="007544C6"/>
    <w:rsid w:val="00754596"/>
    <w:rsid w:val="00754E84"/>
    <w:rsid w:val="007551E1"/>
    <w:rsid w:val="007552ED"/>
    <w:rsid w:val="007553BE"/>
    <w:rsid w:val="0075557D"/>
    <w:rsid w:val="00755700"/>
    <w:rsid w:val="007557C5"/>
    <w:rsid w:val="007557E7"/>
    <w:rsid w:val="00755E50"/>
    <w:rsid w:val="00757285"/>
    <w:rsid w:val="00757430"/>
    <w:rsid w:val="0075791B"/>
    <w:rsid w:val="00760287"/>
    <w:rsid w:val="00760E34"/>
    <w:rsid w:val="0076132E"/>
    <w:rsid w:val="007617D4"/>
    <w:rsid w:val="00762021"/>
    <w:rsid w:val="0076216B"/>
    <w:rsid w:val="0076248F"/>
    <w:rsid w:val="0076263A"/>
    <w:rsid w:val="00762886"/>
    <w:rsid w:val="007633CC"/>
    <w:rsid w:val="00763BA5"/>
    <w:rsid w:val="00763E24"/>
    <w:rsid w:val="00763EBC"/>
    <w:rsid w:val="0076404B"/>
    <w:rsid w:val="00764086"/>
    <w:rsid w:val="007640AF"/>
    <w:rsid w:val="00764884"/>
    <w:rsid w:val="007648E7"/>
    <w:rsid w:val="00764920"/>
    <w:rsid w:val="00764ACC"/>
    <w:rsid w:val="00764DFC"/>
    <w:rsid w:val="00764E98"/>
    <w:rsid w:val="00765F6A"/>
    <w:rsid w:val="007669C7"/>
    <w:rsid w:val="0076720D"/>
    <w:rsid w:val="00767604"/>
    <w:rsid w:val="0076798A"/>
    <w:rsid w:val="007703CA"/>
    <w:rsid w:val="00770A68"/>
    <w:rsid w:val="00770BB1"/>
    <w:rsid w:val="00771C85"/>
    <w:rsid w:val="0077296B"/>
    <w:rsid w:val="00772B36"/>
    <w:rsid w:val="007738C4"/>
    <w:rsid w:val="00773D5D"/>
    <w:rsid w:val="00773D98"/>
    <w:rsid w:val="007743FA"/>
    <w:rsid w:val="007746ED"/>
    <w:rsid w:val="0077472F"/>
    <w:rsid w:val="0077482C"/>
    <w:rsid w:val="00775128"/>
    <w:rsid w:val="0077558A"/>
    <w:rsid w:val="00775961"/>
    <w:rsid w:val="00776599"/>
    <w:rsid w:val="007766BA"/>
    <w:rsid w:val="00776B32"/>
    <w:rsid w:val="00776E8D"/>
    <w:rsid w:val="0077746A"/>
    <w:rsid w:val="00777B45"/>
    <w:rsid w:val="00777BBE"/>
    <w:rsid w:val="00777DBF"/>
    <w:rsid w:val="007805CE"/>
    <w:rsid w:val="00780640"/>
    <w:rsid w:val="00780920"/>
    <w:rsid w:val="00780BA0"/>
    <w:rsid w:val="007814A1"/>
    <w:rsid w:val="00781781"/>
    <w:rsid w:val="007819BD"/>
    <w:rsid w:val="007820A0"/>
    <w:rsid w:val="00783019"/>
    <w:rsid w:val="0078326A"/>
    <w:rsid w:val="0078353B"/>
    <w:rsid w:val="00784015"/>
    <w:rsid w:val="00784270"/>
    <w:rsid w:val="00786323"/>
    <w:rsid w:val="007863B0"/>
    <w:rsid w:val="007866F5"/>
    <w:rsid w:val="00786B2A"/>
    <w:rsid w:val="00786CA6"/>
    <w:rsid w:val="00787521"/>
    <w:rsid w:val="00787529"/>
    <w:rsid w:val="0078752C"/>
    <w:rsid w:val="00787D44"/>
    <w:rsid w:val="00790070"/>
    <w:rsid w:val="0079014C"/>
    <w:rsid w:val="007902CA"/>
    <w:rsid w:val="00791179"/>
    <w:rsid w:val="00791A1F"/>
    <w:rsid w:val="00791B10"/>
    <w:rsid w:val="00792090"/>
    <w:rsid w:val="00793709"/>
    <w:rsid w:val="007940C8"/>
    <w:rsid w:val="0079474A"/>
    <w:rsid w:val="007952FE"/>
    <w:rsid w:val="00795598"/>
    <w:rsid w:val="00795EDA"/>
    <w:rsid w:val="00796047"/>
    <w:rsid w:val="00796200"/>
    <w:rsid w:val="00797476"/>
    <w:rsid w:val="00797706"/>
    <w:rsid w:val="0079791F"/>
    <w:rsid w:val="00797BAD"/>
    <w:rsid w:val="00797E30"/>
    <w:rsid w:val="007A0036"/>
    <w:rsid w:val="007A0156"/>
    <w:rsid w:val="007A10E7"/>
    <w:rsid w:val="007A1E51"/>
    <w:rsid w:val="007A21AD"/>
    <w:rsid w:val="007A292D"/>
    <w:rsid w:val="007A2AA2"/>
    <w:rsid w:val="007A3CC6"/>
    <w:rsid w:val="007A3D3D"/>
    <w:rsid w:val="007A45CE"/>
    <w:rsid w:val="007A4972"/>
    <w:rsid w:val="007A4983"/>
    <w:rsid w:val="007A49F1"/>
    <w:rsid w:val="007A4F90"/>
    <w:rsid w:val="007A589B"/>
    <w:rsid w:val="007A5DC7"/>
    <w:rsid w:val="007A671A"/>
    <w:rsid w:val="007A689C"/>
    <w:rsid w:val="007A69B8"/>
    <w:rsid w:val="007A71E5"/>
    <w:rsid w:val="007A76ED"/>
    <w:rsid w:val="007A7B08"/>
    <w:rsid w:val="007A7B7E"/>
    <w:rsid w:val="007A7EE0"/>
    <w:rsid w:val="007B0298"/>
    <w:rsid w:val="007B0627"/>
    <w:rsid w:val="007B07F4"/>
    <w:rsid w:val="007B0E21"/>
    <w:rsid w:val="007B0F4F"/>
    <w:rsid w:val="007B12BE"/>
    <w:rsid w:val="007B13FD"/>
    <w:rsid w:val="007B1845"/>
    <w:rsid w:val="007B1C5C"/>
    <w:rsid w:val="007B218D"/>
    <w:rsid w:val="007B2AC9"/>
    <w:rsid w:val="007B3B40"/>
    <w:rsid w:val="007B4805"/>
    <w:rsid w:val="007B4BB5"/>
    <w:rsid w:val="007B4D54"/>
    <w:rsid w:val="007B4E0E"/>
    <w:rsid w:val="007B674D"/>
    <w:rsid w:val="007B6898"/>
    <w:rsid w:val="007B6994"/>
    <w:rsid w:val="007B6B95"/>
    <w:rsid w:val="007B6FC7"/>
    <w:rsid w:val="007B707A"/>
    <w:rsid w:val="007B7458"/>
    <w:rsid w:val="007B75A1"/>
    <w:rsid w:val="007B7AC5"/>
    <w:rsid w:val="007B7F62"/>
    <w:rsid w:val="007C0257"/>
    <w:rsid w:val="007C0407"/>
    <w:rsid w:val="007C04F5"/>
    <w:rsid w:val="007C0CA4"/>
    <w:rsid w:val="007C11DC"/>
    <w:rsid w:val="007C1AC3"/>
    <w:rsid w:val="007C1CE7"/>
    <w:rsid w:val="007C1DCA"/>
    <w:rsid w:val="007C2160"/>
    <w:rsid w:val="007C23EC"/>
    <w:rsid w:val="007C2502"/>
    <w:rsid w:val="007C3E95"/>
    <w:rsid w:val="007C4E9A"/>
    <w:rsid w:val="007C5FC5"/>
    <w:rsid w:val="007C6131"/>
    <w:rsid w:val="007C686E"/>
    <w:rsid w:val="007C73DF"/>
    <w:rsid w:val="007C7697"/>
    <w:rsid w:val="007C7762"/>
    <w:rsid w:val="007C79C1"/>
    <w:rsid w:val="007C7EC7"/>
    <w:rsid w:val="007D0FCC"/>
    <w:rsid w:val="007D19E6"/>
    <w:rsid w:val="007D1A08"/>
    <w:rsid w:val="007D1E50"/>
    <w:rsid w:val="007D26B6"/>
    <w:rsid w:val="007D26E1"/>
    <w:rsid w:val="007D2941"/>
    <w:rsid w:val="007D2E28"/>
    <w:rsid w:val="007D32ED"/>
    <w:rsid w:val="007D3833"/>
    <w:rsid w:val="007D4A98"/>
    <w:rsid w:val="007D52A6"/>
    <w:rsid w:val="007D56D1"/>
    <w:rsid w:val="007D63B4"/>
    <w:rsid w:val="007D6551"/>
    <w:rsid w:val="007D6823"/>
    <w:rsid w:val="007D75B9"/>
    <w:rsid w:val="007D79A0"/>
    <w:rsid w:val="007D7C1F"/>
    <w:rsid w:val="007D7C26"/>
    <w:rsid w:val="007E0385"/>
    <w:rsid w:val="007E03EF"/>
    <w:rsid w:val="007E063D"/>
    <w:rsid w:val="007E1D9E"/>
    <w:rsid w:val="007E2093"/>
    <w:rsid w:val="007E279E"/>
    <w:rsid w:val="007E2ADD"/>
    <w:rsid w:val="007E431F"/>
    <w:rsid w:val="007E4CA7"/>
    <w:rsid w:val="007E52DF"/>
    <w:rsid w:val="007E5A4C"/>
    <w:rsid w:val="007E5C41"/>
    <w:rsid w:val="007E5DA8"/>
    <w:rsid w:val="007E5E62"/>
    <w:rsid w:val="007E6351"/>
    <w:rsid w:val="007E7575"/>
    <w:rsid w:val="007E7B3F"/>
    <w:rsid w:val="007F019E"/>
    <w:rsid w:val="007F141A"/>
    <w:rsid w:val="007F2193"/>
    <w:rsid w:val="007F2679"/>
    <w:rsid w:val="007F2B7B"/>
    <w:rsid w:val="007F2BCD"/>
    <w:rsid w:val="007F2FAF"/>
    <w:rsid w:val="007F341F"/>
    <w:rsid w:val="007F3A41"/>
    <w:rsid w:val="007F3C3A"/>
    <w:rsid w:val="007F3EFE"/>
    <w:rsid w:val="007F4CC6"/>
    <w:rsid w:val="007F565A"/>
    <w:rsid w:val="007F566B"/>
    <w:rsid w:val="007F58B9"/>
    <w:rsid w:val="007F5C53"/>
    <w:rsid w:val="007F6576"/>
    <w:rsid w:val="007F6712"/>
    <w:rsid w:val="007F6AB7"/>
    <w:rsid w:val="007F7325"/>
    <w:rsid w:val="007F7509"/>
    <w:rsid w:val="007F7982"/>
    <w:rsid w:val="007F7F7D"/>
    <w:rsid w:val="008003E4"/>
    <w:rsid w:val="0080238B"/>
    <w:rsid w:val="008024CA"/>
    <w:rsid w:val="00802B3C"/>
    <w:rsid w:val="00802DFF"/>
    <w:rsid w:val="00802F68"/>
    <w:rsid w:val="00803034"/>
    <w:rsid w:val="00803E31"/>
    <w:rsid w:val="008046B3"/>
    <w:rsid w:val="00804801"/>
    <w:rsid w:val="00805F74"/>
    <w:rsid w:val="00807794"/>
    <w:rsid w:val="008077D1"/>
    <w:rsid w:val="00807FA1"/>
    <w:rsid w:val="008101C4"/>
    <w:rsid w:val="00810824"/>
    <w:rsid w:val="00810A94"/>
    <w:rsid w:val="00810B04"/>
    <w:rsid w:val="00811CC0"/>
    <w:rsid w:val="0081252E"/>
    <w:rsid w:val="0081253C"/>
    <w:rsid w:val="0081268D"/>
    <w:rsid w:val="00812B9E"/>
    <w:rsid w:val="008133F2"/>
    <w:rsid w:val="008137CE"/>
    <w:rsid w:val="00813B7E"/>
    <w:rsid w:val="00813F79"/>
    <w:rsid w:val="00814A4D"/>
    <w:rsid w:val="0081508D"/>
    <w:rsid w:val="00815444"/>
    <w:rsid w:val="00815654"/>
    <w:rsid w:val="0081577E"/>
    <w:rsid w:val="00815B0C"/>
    <w:rsid w:val="008165DE"/>
    <w:rsid w:val="00816662"/>
    <w:rsid w:val="0081682E"/>
    <w:rsid w:val="00816AEB"/>
    <w:rsid w:val="00816BF0"/>
    <w:rsid w:val="00816EC9"/>
    <w:rsid w:val="008203F7"/>
    <w:rsid w:val="00820707"/>
    <w:rsid w:val="0082082C"/>
    <w:rsid w:val="00820C8E"/>
    <w:rsid w:val="00822027"/>
    <w:rsid w:val="008235D3"/>
    <w:rsid w:val="0082456B"/>
    <w:rsid w:val="00824A0E"/>
    <w:rsid w:val="00824CFE"/>
    <w:rsid w:val="00825C6E"/>
    <w:rsid w:val="00825C94"/>
    <w:rsid w:val="008265E2"/>
    <w:rsid w:val="00826844"/>
    <w:rsid w:val="0082695C"/>
    <w:rsid w:val="00826D4C"/>
    <w:rsid w:val="00827098"/>
    <w:rsid w:val="008273D9"/>
    <w:rsid w:val="00827CDC"/>
    <w:rsid w:val="00827EF5"/>
    <w:rsid w:val="00830373"/>
    <w:rsid w:val="0083051B"/>
    <w:rsid w:val="0083065B"/>
    <w:rsid w:val="0083097F"/>
    <w:rsid w:val="008309DE"/>
    <w:rsid w:val="00830EE8"/>
    <w:rsid w:val="00830F04"/>
    <w:rsid w:val="008311AB"/>
    <w:rsid w:val="00831BD9"/>
    <w:rsid w:val="00832023"/>
    <w:rsid w:val="00832376"/>
    <w:rsid w:val="00832497"/>
    <w:rsid w:val="008325AB"/>
    <w:rsid w:val="008328DA"/>
    <w:rsid w:val="00832927"/>
    <w:rsid w:val="00832B24"/>
    <w:rsid w:val="008331AF"/>
    <w:rsid w:val="008331C2"/>
    <w:rsid w:val="00833C0F"/>
    <w:rsid w:val="00834166"/>
    <w:rsid w:val="008343BF"/>
    <w:rsid w:val="00834622"/>
    <w:rsid w:val="008348EA"/>
    <w:rsid w:val="00834B9C"/>
    <w:rsid w:val="008355B3"/>
    <w:rsid w:val="00836615"/>
    <w:rsid w:val="00837399"/>
    <w:rsid w:val="008377C7"/>
    <w:rsid w:val="00837843"/>
    <w:rsid w:val="00837A98"/>
    <w:rsid w:val="00837D06"/>
    <w:rsid w:val="00840192"/>
    <w:rsid w:val="0084084C"/>
    <w:rsid w:val="00840BCA"/>
    <w:rsid w:val="00840EE1"/>
    <w:rsid w:val="00840F89"/>
    <w:rsid w:val="00840FBC"/>
    <w:rsid w:val="0084112A"/>
    <w:rsid w:val="0084282F"/>
    <w:rsid w:val="008429E1"/>
    <w:rsid w:val="00843BFC"/>
    <w:rsid w:val="00843EDD"/>
    <w:rsid w:val="00844397"/>
    <w:rsid w:val="00844D46"/>
    <w:rsid w:val="00844FA5"/>
    <w:rsid w:val="00845DD9"/>
    <w:rsid w:val="00846248"/>
    <w:rsid w:val="00846506"/>
    <w:rsid w:val="00846683"/>
    <w:rsid w:val="0084687F"/>
    <w:rsid w:val="00846E14"/>
    <w:rsid w:val="00846F4E"/>
    <w:rsid w:val="00847565"/>
    <w:rsid w:val="00847FDE"/>
    <w:rsid w:val="00850B90"/>
    <w:rsid w:val="00851287"/>
    <w:rsid w:val="00852812"/>
    <w:rsid w:val="00852E55"/>
    <w:rsid w:val="0085306F"/>
    <w:rsid w:val="008532BD"/>
    <w:rsid w:val="00853CFE"/>
    <w:rsid w:val="00853FF8"/>
    <w:rsid w:val="00854030"/>
    <w:rsid w:val="00854521"/>
    <w:rsid w:val="008545BB"/>
    <w:rsid w:val="00854C54"/>
    <w:rsid w:val="00854CA3"/>
    <w:rsid w:val="00855146"/>
    <w:rsid w:val="00855410"/>
    <w:rsid w:val="008565D5"/>
    <w:rsid w:val="00856689"/>
    <w:rsid w:val="00856BAA"/>
    <w:rsid w:val="00856F28"/>
    <w:rsid w:val="008575CA"/>
    <w:rsid w:val="00857F64"/>
    <w:rsid w:val="00857FFE"/>
    <w:rsid w:val="00860277"/>
    <w:rsid w:val="0086031F"/>
    <w:rsid w:val="00860726"/>
    <w:rsid w:val="00860E25"/>
    <w:rsid w:val="00861547"/>
    <w:rsid w:val="0086178E"/>
    <w:rsid w:val="00861A10"/>
    <w:rsid w:val="008621F8"/>
    <w:rsid w:val="00862814"/>
    <w:rsid w:val="008628D8"/>
    <w:rsid w:val="00862984"/>
    <w:rsid w:val="00865A4A"/>
    <w:rsid w:val="00866AF8"/>
    <w:rsid w:val="008672D2"/>
    <w:rsid w:val="00867333"/>
    <w:rsid w:val="0086756A"/>
    <w:rsid w:val="00867F8F"/>
    <w:rsid w:val="0087010A"/>
    <w:rsid w:val="00870B9F"/>
    <w:rsid w:val="00870E5B"/>
    <w:rsid w:val="00871335"/>
    <w:rsid w:val="00871A3E"/>
    <w:rsid w:val="00871C56"/>
    <w:rsid w:val="00872599"/>
    <w:rsid w:val="008726CA"/>
    <w:rsid w:val="00872E1C"/>
    <w:rsid w:val="00873C77"/>
    <w:rsid w:val="00873D09"/>
    <w:rsid w:val="008745CB"/>
    <w:rsid w:val="00874FE9"/>
    <w:rsid w:val="00875AE2"/>
    <w:rsid w:val="00875B45"/>
    <w:rsid w:val="008764B2"/>
    <w:rsid w:val="00876952"/>
    <w:rsid w:val="00876E04"/>
    <w:rsid w:val="00877084"/>
    <w:rsid w:val="008776A7"/>
    <w:rsid w:val="00877CB5"/>
    <w:rsid w:val="00877CE1"/>
    <w:rsid w:val="00877D41"/>
    <w:rsid w:val="00880BAC"/>
    <w:rsid w:val="00880DA9"/>
    <w:rsid w:val="00880DCA"/>
    <w:rsid w:val="00880EA7"/>
    <w:rsid w:val="00881E9D"/>
    <w:rsid w:val="008825EB"/>
    <w:rsid w:val="00882EAB"/>
    <w:rsid w:val="0088304A"/>
    <w:rsid w:val="0088333A"/>
    <w:rsid w:val="0088377B"/>
    <w:rsid w:val="008848E6"/>
    <w:rsid w:val="00884996"/>
    <w:rsid w:val="00884D11"/>
    <w:rsid w:val="0088568C"/>
    <w:rsid w:val="00886150"/>
    <w:rsid w:val="00886C52"/>
    <w:rsid w:val="00886C71"/>
    <w:rsid w:val="00886F05"/>
    <w:rsid w:val="008875CF"/>
    <w:rsid w:val="0089033E"/>
    <w:rsid w:val="008904CB"/>
    <w:rsid w:val="00890DD4"/>
    <w:rsid w:val="00890E48"/>
    <w:rsid w:val="008910B7"/>
    <w:rsid w:val="008910E0"/>
    <w:rsid w:val="00891198"/>
    <w:rsid w:val="008911EA"/>
    <w:rsid w:val="008913B6"/>
    <w:rsid w:val="0089140C"/>
    <w:rsid w:val="00891499"/>
    <w:rsid w:val="0089186E"/>
    <w:rsid w:val="00891E55"/>
    <w:rsid w:val="00892393"/>
    <w:rsid w:val="0089247B"/>
    <w:rsid w:val="00892CE7"/>
    <w:rsid w:val="00892D2B"/>
    <w:rsid w:val="00892FAC"/>
    <w:rsid w:val="008934B3"/>
    <w:rsid w:val="00893750"/>
    <w:rsid w:val="008939F9"/>
    <w:rsid w:val="00893EB3"/>
    <w:rsid w:val="00893FCB"/>
    <w:rsid w:val="00894440"/>
    <w:rsid w:val="008945B9"/>
    <w:rsid w:val="00894753"/>
    <w:rsid w:val="00894D95"/>
    <w:rsid w:val="00895084"/>
    <w:rsid w:val="008957B8"/>
    <w:rsid w:val="0089609B"/>
    <w:rsid w:val="008965CA"/>
    <w:rsid w:val="00896AA5"/>
    <w:rsid w:val="00896B63"/>
    <w:rsid w:val="00897192"/>
    <w:rsid w:val="00897DA2"/>
    <w:rsid w:val="008A015E"/>
    <w:rsid w:val="008A02DB"/>
    <w:rsid w:val="008A048D"/>
    <w:rsid w:val="008A0FED"/>
    <w:rsid w:val="008A1102"/>
    <w:rsid w:val="008A171F"/>
    <w:rsid w:val="008A1A35"/>
    <w:rsid w:val="008A1B1C"/>
    <w:rsid w:val="008A3748"/>
    <w:rsid w:val="008A3EEF"/>
    <w:rsid w:val="008A56BC"/>
    <w:rsid w:val="008A5729"/>
    <w:rsid w:val="008A57CA"/>
    <w:rsid w:val="008A59F6"/>
    <w:rsid w:val="008A63BC"/>
    <w:rsid w:val="008A6E3B"/>
    <w:rsid w:val="008A702A"/>
    <w:rsid w:val="008A7B85"/>
    <w:rsid w:val="008B0AF7"/>
    <w:rsid w:val="008B0B4A"/>
    <w:rsid w:val="008B111B"/>
    <w:rsid w:val="008B1F6C"/>
    <w:rsid w:val="008B2221"/>
    <w:rsid w:val="008B2231"/>
    <w:rsid w:val="008B2997"/>
    <w:rsid w:val="008B2CDB"/>
    <w:rsid w:val="008B32B1"/>
    <w:rsid w:val="008B33D9"/>
    <w:rsid w:val="008B345B"/>
    <w:rsid w:val="008B34AE"/>
    <w:rsid w:val="008B45CF"/>
    <w:rsid w:val="008B479E"/>
    <w:rsid w:val="008B4A29"/>
    <w:rsid w:val="008B4A34"/>
    <w:rsid w:val="008B4D69"/>
    <w:rsid w:val="008B4E2C"/>
    <w:rsid w:val="008B5382"/>
    <w:rsid w:val="008B5502"/>
    <w:rsid w:val="008B5C4B"/>
    <w:rsid w:val="008B65D9"/>
    <w:rsid w:val="008B6C33"/>
    <w:rsid w:val="008B7046"/>
    <w:rsid w:val="008B712D"/>
    <w:rsid w:val="008B7208"/>
    <w:rsid w:val="008B7833"/>
    <w:rsid w:val="008B79FF"/>
    <w:rsid w:val="008C0F38"/>
    <w:rsid w:val="008C11AF"/>
    <w:rsid w:val="008C1892"/>
    <w:rsid w:val="008C194B"/>
    <w:rsid w:val="008C1A60"/>
    <w:rsid w:val="008C212F"/>
    <w:rsid w:val="008C24D8"/>
    <w:rsid w:val="008C2B9D"/>
    <w:rsid w:val="008C301F"/>
    <w:rsid w:val="008C3520"/>
    <w:rsid w:val="008C3E31"/>
    <w:rsid w:val="008C4207"/>
    <w:rsid w:val="008C5059"/>
    <w:rsid w:val="008C52CD"/>
    <w:rsid w:val="008C54B2"/>
    <w:rsid w:val="008C677A"/>
    <w:rsid w:val="008C712D"/>
    <w:rsid w:val="008C7A84"/>
    <w:rsid w:val="008C7F70"/>
    <w:rsid w:val="008D02DD"/>
    <w:rsid w:val="008D048C"/>
    <w:rsid w:val="008D0C35"/>
    <w:rsid w:val="008D0F2F"/>
    <w:rsid w:val="008D12A7"/>
    <w:rsid w:val="008D151D"/>
    <w:rsid w:val="008D2216"/>
    <w:rsid w:val="008D2586"/>
    <w:rsid w:val="008D266A"/>
    <w:rsid w:val="008D2B40"/>
    <w:rsid w:val="008D2F5B"/>
    <w:rsid w:val="008D372C"/>
    <w:rsid w:val="008D3841"/>
    <w:rsid w:val="008D3ACA"/>
    <w:rsid w:val="008D3CEB"/>
    <w:rsid w:val="008D4471"/>
    <w:rsid w:val="008D46E4"/>
    <w:rsid w:val="008D4C6A"/>
    <w:rsid w:val="008D4F1C"/>
    <w:rsid w:val="008D51B4"/>
    <w:rsid w:val="008D5346"/>
    <w:rsid w:val="008D5666"/>
    <w:rsid w:val="008D5A2F"/>
    <w:rsid w:val="008D5F33"/>
    <w:rsid w:val="008D647B"/>
    <w:rsid w:val="008D7E9A"/>
    <w:rsid w:val="008D7F76"/>
    <w:rsid w:val="008E07AD"/>
    <w:rsid w:val="008E0913"/>
    <w:rsid w:val="008E112C"/>
    <w:rsid w:val="008E1255"/>
    <w:rsid w:val="008E1594"/>
    <w:rsid w:val="008E17E7"/>
    <w:rsid w:val="008E1B00"/>
    <w:rsid w:val="008E21D6"/>
    <w:rsid w:val="008E2334"/>
    <w:rsid w:val="008E2E13"/>
    <w:rsid w:val="008E303E"/>
    <w:rsid w:val="008E31AE"/>
    <w:rsid w:val="008E38EB"/>
    <w:rsid w:val="008E39E3"/>
    <w:rsid w:val="008E3FF6"/>
    <w:rsid w:val="008E48BE"/>
    <w:rsid w:val="008E4A54"/>
    <w:rsid w:val="008E4C42"/>
    <w:rsid w:val="008E4EF6"/>
    <w:rsid w:val="008E4F7F"/>
    <w:rsid w:val="008E5043"/>
    <w:rsid w:val="008E55FF"/>
    <w:rsid w:val="008E5750"/>
    <w:rsid w:val="008E58F3"/>
    <w:rsid w:val="008E5D5D"/>
    <w:rsid w:val="008E6159"/>
    <w:rsid w:val="008E61B0"/>
    <w:rsid w:val="008E6218"/>
    <w:rsid w:val="008E6596"/>
    <w:rsid w:val="008E67C3"/>
    <w:rsid w:val="008E6E18"/>
    <w:rsid w:val="008E6F68"/>
    <w:rsid w:val="008E7941"/>
    <w:rsid w:val="008E7CC8"/>
    <w:rsid w:val="008F0008"/>
    <w:rsid w:val="008F00AE"/>
    <w:rsid w:val="008F0630"/>
    <w:rsid w:val="008F0B1A"/>
    <w:rsid w:val="008F17E1"/>
    <w:rsid w:val="008F1E49"/>
    <w:rsid w:val="008F2496"/>
    <w:rsid w:val="008F282B"/>
    <w:rsid w:val="008F30B0"/>
    <w:rsid w:val="008F3E0F"/>
    <w:rsid w:val="008F4D76"/>
    <w:rsid w:val="008F60D4"/>
    <w:rsid w:val="008F7109"/>
    <w:rsid w:val="008F71F9"/>
    <w:rsid w:val="008F7541"/>
    <w:rsid w:val="009019BA"/>
    <w:rsid w:val="009025BD"/>
    <w:rsid w:val="00902667"/>
    <w:rsid w:val="00902A27"/>
    <w:rsid w:val="0090384E"/>
    <w:rsid w:val="00903C7E"/>
    <w:rsid w:val="00904689"/>
    <w:rsid w:val="0090493F"/>
    <w:rsid w:val="009052C9"/>
    <w:rsid w:val="00905524"/>
    <w:rsid w:val="0090554B"/>
    <w:rsid w:val="00905864"/>
    <w:rsid w:val="00906318"/>
    <w:rsid w:val="009075BC"/>
    <w:rsid w:val="00907873"/>
    <w:rsid w:val="009102E5"/>
    <w:rsid w:val="009107D7"/>
    <w:rsid w:val="00910BFB"/>
    <w:rsid w:val="00911076"/>
    <w:rsid w:val="00911A9F"/>
    <w:rsid w:val="0091287B"/>
    <w:rsid w:val="0091333C"/>
    <w:rsid w:val="00913343"/>
    <w:rsid w:val="0091343A"/>
    <w:rsid w:val="00913AA7"/>
    <w:rsid w:val="00913B3A"/>
    <w:rsid w:val="00913FE2"/>
    <w:rsid w:val="009143BA"/>
    <w:rsid w:val="00914570"/>
    <w:rsid w:val="00914666"/>
    <w:rsid w:val="00914F31"/>
    <w:rsid w:val="009155A9"/>
    <w:rsid w:val="00915B21"/>
    <w:rsid w:val="0091620B"/>
    <w:rsid w:val="00916678"/>
    <w:rsid w:val="00916856"/>
    <w:rsid w:val="009168EF"/>
    <w:rsid w:val="00916BBE"/>
    <w:rsid w:val="00917004"/>
    <w:rsid w:val="00917188"/>
    <w:rsid w:val="00917208"/>
    <w:rsid w:val="00917423"/>
    <w:rsid w:val="00917F88"/>
    <w:rsid w:val="009202E3"/>
    <w:rsid w:val="0092043D"/>
    <w:rsid w:val="00921127"/>
    <w:rsid w:val="00921C14"/>
    <w:rsid w:val="00922AB6"/>
    <w:rsid w:val="00922AD2"/>
    <w:rsid w:val="0092309A"/>
    <w:rsid w:val="0092335B"/>
    <w:rsid w:val="0092395D"/>
    <w:rsid w:val="00923C95"/>
    <w:rsid w:val="009247CB"/>
    <w:rsid w:val="00925453"/>
    <w:rsid w:val="00925DE6"/>
    <w:rsid w:val="00926B00"/>
    <w:rsid w:val="00926CDE"/>
    <w:rsid w:val="00927388"/>
    <w:rsid w:val="00927451"/>
    <w:rsid w:val="00927821"/>
    <w:rsid w:val="00927C88"/>
    <w:rsid w:val="00927F65"/>
    <w:rsid w:val="00930473"/>
    <w:rsid w:val="0093090D"/>
    <w:rsid w:val="0093128E"/>
    <w:rsid w:val="009317C0"/>
    <w:rsid w:val="00932231"/>
    <w:rsid w:val="00932836"/>
    <w:rsid w:val="00932C25"/>
    <w:rsid w:val="00932E08"/>
    <w:rsid w:val="00932F0F"/>
    <w:rsid w:val="009333EE"/>
    <w:rsid w:val="0093369F"/>
    <w:rsid w:val="0093463E"/>
    <w:rsid w:val="00934695"/>
    <w:rsid w:val="0093499B"/>
    <w:rsid w:val="00934A7B"/>
    <w:rsid w:val="009352F4"/>
    <w:rsid w:val="00935C71"/>
    <w:rsid w:val="00935DC8"/>
    <w:rsid w:val="009360BA"/>
    <w:rsid w:val="00936109"/>
    <w:rsid w:val="00936179"/>
    <w:rsid w:val="00936708"/>
    <w:rsid w:val="00936A19"/>
    <w:rsid w:val="00936B96"/>
    <w:rsid w:val="00937A45"/>
    <w:rsid w:val="00937E6B"/>
    <w:rsid w:val="009403AD"/>
    <w:rsid w:val="009408D1"/>
    <w:rsid w:val="009408F1"/>
    <w:rsid w:val="00941034"/>
    <w:rsid w:val="009412DE"/>
    <w:rsid w:val="009415D8"/>
    <w:rsid w:val="00941F5C"/>
    <w:rsid w:val="009420AE"/>
    <w:rsid w:val="00942354"/>
    <w:rsid w:val="009428A8"/>
    <w:rsid w:val="00942E54"/>
    <w:rsid w:val="0094356B"/>
    <w:rsid w:val="009435B5"/>
    <w:rsid w:val="00943A38"/>
    <w:rsid w:val="00943E8A"/>
    <w:rsid w:val="00944215"/>
    <w:rsid w:val="009448B8"/>
    <w:rsid w:val="0094530D"/>
    <w:rsid w:val="0094546B"/>
    <w:rsid w:val="00945498"/>
    <w:rsid w:val="0094587B"/>
    <w:rsid w:val="009458D3"/>
    <w:rsid w:val="00945FDB"/>
    <w:rsid w:val="009467AB"/>
    <w:rsid w:val="00946F7A"/>
    <w:rsid w:val="009476A8"/>
    <w:rsid w:val="009504F5"/>
    <w:rsid w:val="00950D72"/>
    <w:rsid w:val="009516D3"/>
    <w:rsid w:val="0095170B"/>
    <w:rsid w:val="0095180C"/>
    <w:rsid w:val="00952BC8"/>
    <w:rsid w:val="00953434"/>
    <w:rsid w:val="00953994"/>
    <w:rsid w:val="00954626"/>
    <w:rsid w:val="00954C28"/>
    <w:rsid w:val="00955E52"/>
    <w:rsid w:val="009562ED"/>
    <w:rsid w:val="00956C0A"/>
    <w:rsid w:val="00956F5E"/>
    <w:rsid w:val="00957380"/>
    <w:rsid w:val="009577C4"/>
    <w:rsid w:val="00957900"/>
    <w:rsid w:val="00957B9F"/>
    <w:rsid w:val="009602B2"/>
    <w:rsid w:val="00961445"/>
    <w:rsid w:val="009614F2"/>
    <w:rsid w:val="0096160C"/>
    <w:rsid w:val="0096198B"/>
    <w:rsid w:val="00961A0D"/>
    <w:rsid w:val="00962242"/>
    <w:rsid w:val="00962A54"/>
    <w:rsid w:val="00963032"/>
    <w:rsid w:val="009641AC"/>
    <w:rsid w:val="0096420A"/>
    <w:rsid w:val="00964949"/>
    <w:rsid w:val="00964E55"/>
    <w:rsid w:val="00964E71"/>
    <w:rsid w:val="0096501D"/>
    <w:rsid w:val="009658E0"/>
    <w:rsid w:val="00965ADF"/>
    <w:rsid w:val="00965F9A"/>
    <w:rsid w:val="00966750"/>
    <w:rsid w:val="00966996"/>
    <w:rsid w:val="00966A1D"/>
    <w:rsid w:val="00966A49"/>
    <w:rsid w:val="00970370"/>
    <w:rsid w:val="00970B2A"/>
    <w:rsid w:val="00970C6A"/>
    <w:rsid w:val="00970EB9"/>
    <w:rsid w:val="009715EE"/>
    <w:rsid w:val="00971AFD"/>
    <w:rsid w:val="00971B14"/>
    <w:rsid w:val="00972403"/>
    <w:rsid w:val="00972637"/>
    <w:rsid w:val="00972696"/>
    <w:rsid w:val="00972D6E"/>
    <w:rsid w:val="00972DDF"/>
    <w:rsid w:val="00973FA7"/>
    <w:rsid w:val="00974002"/>
    <w:rsid w:val="00974488"/>
    <w:rsid w:val="0097486B"/>
    <w:rsid w:val="00975719"/>
    <w:rsid w:val="0097587E"/>
    <w:rsid w:val="00975DF7"/>
    <w:rsid w:val="009760ED"/>
    <w:rsid w:val="00976198"/>
    <w:rsid w:val="009761B9"/>
    <w:rsid w:val="00976D55"/>
    <w:rsid w:val="00980509"/>
    <w:rsid w:val="00980C39"/>
    <w:rsid w:val="00980D1A"/>
    <w:rsid w:val="00980EDD"/>
    <w:rsid w:val="00981016"/>
    <w:rsid w:val="00981182"/>
    <w:rsid w:val="009812B1"/>
    <w:rsid w:val="00981B26"/>
    <w:rsid w:val="00981EBE"/>
    <w:rsid w:val="0098215B"/>
    <w:rsid w:val="0098264F"/>
    <w:rsid w:val="00982D8F"/>
    <w:rsid w:val="00983584"/>
    <w:rsid w:val="009836DD"/>
    <w:rsid w:val="0098395E"/>
    <w:rsid w:val="00983AF0"/>
    <w:rsid w:val="00983E11"/>
    <w:rsid w:val="0098521E"/>
    <w:rsid w:val="00985719"/>
    <w:rsid w:val="0098582D"/>
    <w:rsid w:val="0098627D"/>
    <w:rsid w:val="009879E1"/>
    <w:rsid w:val="00990119"/>
    <w:rsid w:val="009904E7"/>
    <w:rsid w:val="00990A51"/>
    <w:rsid w:val="00990AC0"/>
    <w:rsid w:val="009925AB"/>
    <w:rsid w:val="009928A6"/>
    <w:rsid w:val="00992970"/>
    <w:rsid w:val="00993854"/>
    <w:rsid w:val="00993CE9"/>
    <w:rsid w:val="00993DB2"/>
    <w:rsid w:val="00994098"/>
    <w:rsid w:val="00994591"/>
    <w:rsid w:val="009948FD"/>
    <w:rsid w:val="00994C26"/>
    <w:rsid w:val="00994EDB"/>
    <w:rsid w:val="009961CD"/>
    <w:rsid w:val="009969E0"/>
    <w:rsid w:val="00996B91"/>
    <w:rsid w:val="00996F43"/>
    <w:rsid w:val="00996F5E"/>
    <w:rsid w:val="0099772E"/>
    <w:rsid w:val="00997C3E"/>
    <w:rsid w:val="009A0A5A"/>
    <w:rsid w:val="009A0F1F"/>
    <w:rsid w:val="009A103B"/>
    <w:rsid w:val="009A1074"/>
    <w:rsid w:val="009A37FE"/>
    <w:rsid w:val="009A3E86"/>
    <w:rsid w:val="009A477E"/>
    <w:rsid w:val="009A4CC0"/>
    <w:rsid w:val="009A4CE0"/>
    <w:rsid w:val="009A4F38"/>
    <w:rsid w:val="009A4F51"/>
    <w:rsid w:val="009A5687"/>
    <w:rsid w:val="009A66CF"/>
    <w:rsid w:val="009A74A5"/>
    <w:rsid w:val="009B0924"/>
    <w:rsid w:val="009B0CDD"/>
    <w:rsid w:val="009B0EC9"/>
    <w:rsid w:val="009B1640"/>
    <w:rsid w:val="009B1B50"/>
    <w:rsid w:val="009B1CC4"/>
    <w:rsid w:val="009B2C95"/>
    <w:rsid w:val="009B337A"/>
    <w:rsid w:val="009B33F1"/>
    <w:rsid w:val="009B4A8B"/>
    <w:rsid w:val="009B53DB"/>
    <w:rsid w:val="009B7375"/>
    <w:rsid w:val="009B774B"/>
    <w:rsid w:val="009B77BE"/>
    <w:rsid w:val="009B77F5"/>
    <w:rsid w:val="009C06B5"/>
    <w:rsid w:val="009C0737"/>
    <w:rsid w:val="009C078B"/>
    <w:rsid w:val="009C0D10"/>
    <w:rsid w:val="009C0D84"/>
    <w:rsid w:val="009C114A"/>
    <w:rsid w:val="009C178C"/>
    <w:rsid w:val="009C23E5"/>
    <w:rsid w:val="009C289A"/>
    <w:rsid w:val="009C3559"/>
    <w:rsid w:val="009C3989"/>
    <w:rsid w:val="009C4035"/>
    <w:rsid w:val="009C404C"/>
    <w:rsid w:val="009C4A6B"/>
    <w:rsid w:val="009C510E"/>
    <w:rsid w:val="009C53B3"/>
    <w:rsid w:val="009C59A3"/>
    <w:rsid w:val="009C5B79"/>
    <w:rsid w:val="009C6336"/>
    <w:rsid w:val="009C63A9"/>
    <w:rsid w:val="009C67E1"/>
    <w:rsid w:val="009C7D27"/>
    <w:rsid w:val="009D01FD"/>
    <w:rsid w:val="009D05C8"/>
    <w:rsid w:val="009D08B5"/>
    <w:rsid w:val="009D0D86"/>
    <w:rsid w:val="009D0E85"/>
    <w:rsid w:val="009D130D"/>
    <w:rsid w:val="009D18CB"/>
    <w:rsid w:val="009D1DC1"/>
    <w:rsid w:val="009D208E"/>
    <w:rsid w:val="009D23B5"/>
    <w:rsid w:val="009D272D"/>
    <w:rsid w:val="009D3203"/>
    <w:rsid w:val="009D353D"/>
    <w:rsid w:val="009D3C75"/>
    <w:rsid w:val="009D3CAC"/>
    <w:rsid w:val="009D50C2"/>
    <w:rsid w:val="009D57EF"/>
    <w:rsid w:val="009D585D"/>
    <w:rsid w:val="009D5AF9"/>
    <w:rsid w:val="009D6640"/>
    <w:rsid w:val="009D71F8"/>
    <w:rsid w:val="009D7382"/>
    <w:rsid w:val="009D767C"/>
    <w:rsid w:val="009E0258"/>
    <w:rsid w:val="009E046C"/>
    <w:rsid w:val="009E0F73"/>
    <w:rsid w:val="009E1113"/>
    <w:rsid w:val="009E1269"/>
    <w:rsid w:val="009E1584"/>
    <w:rsid w:val="009E2412"/>
    <w:rsid w:val="009E2509"/>
    <w:rsid w:val="009E3B60"/>
    <w:rsid w:val="009E48A8"/>
    <w:rsid w:val="009E56DE"/>
    <w:rsid w:val="009E5A4A"/>
    <w:rsid w:val="009E5E17"/>
    <w:rsid w:val="009E623D"/>
    <w:rsid w:val="009E6934"/>
    <w:rsid w:val="009E697C"/>
    <w:rsid w:val="009E6D77"/>
    <w:rsid w:val="009E7114"/>
    <w:rsid w:val="009E74AD"/>
    <w:rsid w:val="009E7593"/>
    <w:rsid w:val="009E75E2"/>
    <w:rsid w:val="009E76AC"/>
    <w:rsid w:val="009E798C"/>
    <w:rsid w:val="009E7BE4"/>
    <w:rsid w:val="009F024F"/>
    <w:rsid w:val="009F089F"/>
    <w:rsid w:val="009F0D16"/>
    <w:rsid w:val="009F1671"/>
    <w:rsid w:val="009F1965"/>
    <w:rsid w:val="009F221D"/>
    <w:rsid w:val="009F34E5"/>
    <w:rsid w:val="009F3873"/>
    <w:rsid w:val="009F4024"/>
    <w:rsid w:val="009F4087"/>
    <w:rsid w:val="009F4A2E"/>
    <w:rsid w:val="009F4D92"/>
    <w:rsid w:val="009F52BC"/>
    <w:rsid w:val="009F53A6"/>
    <w:rsid w:val="009F572D"/>
    <w:rsid w:val="009F5A61"/>
    <w:rsid w:val="009F5EC0"/>
    <w:rsid w:val="009F6583"/>
    <w:rsid w:val="009F6D8F"/>
    <w:rsid w:val="009F74A9"/>
    <w:rsid w:val="009F75ED"/>
    <w:rsid w:val="009F7C6F"/>
    <w:rsid w:val="009F7DEC"/>
    <w:rsid w:val="00A001A9"/>
    <w:rsid w:val="00A0040D"/>
    <w:rsid w:val="00A00BCF"/>
    <w:rsid w:val="00A00F8B"/>
    <w:rsid w:val="00A01062"/>
    <w:rsid w:val="00A0109C"/>
    <w:rsid w:val="00A01167"/>
    <w:rsid w:val="00A0121E"/>
    <w:rsid w:val="00A01907"/>
    <w:rsid w:val="00A026C0"/>
    <w:rsid w:val="00A02943"/>
    <w:rsid w:val="00A03B34"/>
    <w:rsid w:val="00A03D2A"/>
    <w:rsid w:val="00A0472B"/>
    <w:rsid w:val="00A04CB2"/>
    <w:rsid w:val="00A04F3E"/>
    <w:rsid w:val="00A059DE"/>
    <w:rsid w:val="00A05ABF"/>
    <w:rsid w:val="00A05B24"/>
    <w:rsid w:val="00A05B3D"/>
    <w:rsid w:val="00A0746E"/>
    <w:rsid w:val="00A07575"/>
    <w:rsid w:val="00A100D3"/>
    <w:rsid w:val="00A1022A"/>
    <w:rsid w:val="00A102A4"/>
    <w:rsid w:val="00A11144"/>
    <w:rsid w:val="00A11E5E"/>
    <w:rsid w:val="00A11E9B"/>
    <w:rsid w:val="00A120CF"/>
    <w:rsid w:val="00A12232"/>
    <w:rsid w:val="00A13A27"/>
    <w:rsid w:val="00A13B1E"/>
    <w:rsid w:val="00A14652"/>
    <w:rsid w:val="00A14714"/>
    <w:rsid w:val="00A149B2"/>
    <w:rsid w:val="00A14A67"/>
    <w:rsid w:val="00A14DCA"/>
    <w:rsid w:val="00A15953"/>
    <w:rsid w:val="00A15D79"/>
    <w:rsid w:val="00A15FA3"/>
    <w:rsid w:val="00A16FBC"/>
    <w:rsid w:val="00A20C87"/>
    <w:rsid w:val="00A20C9E"/>
    <w:rsid w:val="00A215FF"/>
    <w:rsid w:val="00A21941"/>
    <w:rsid w:val="00A219E2"/>
    <w:rsid w:val="00A21A19"/>
    <w:rsid w:val="00A21B26"/>
    <w:rsid w:val="00A21E5F"/>
    <w:rsid w:val="00A21E77"/>
    <w:rsid w:val="00A21F6A"/>
    <w:rsid w:val="00A222AC"/>
    <w:rsid w:val="00A229BD"/>
    <w:rsid w:val="00A22B5F"/>
    <w:rsid w:val="00A22ED7"/>
    <w:rsid w:val="00A2316A"/>
    <w:rsid w:val="00A235AD"/>
    <w:rsid w:val="00A23810"/>
    <w:rsid w:val="00A23884"/>
    <w:rsid w:val="00A23A65"/>
    <w:rsid w:val="00A23ADC"/>
    <w:rsid w:val="00A24337"/>
    <w:rsid w:val="00A24BFE"/>
    <w:rsid w:val="00A253C5"/>
    <w:rsid w:val="00A25866"/>
    <w:rsid w:val="00A25EFA"/>
    <w:rsid w:val="00A26360"/>
    <w:rsid w:val="00A26557"/>
    <w:rsid w:val="00A26BDE"/>
    <w:rsid w:val="00A26F89"/>
    <w:rsid w:val="00A2779B"/>
    <w:rsid w:val="00A27DCD"/>
    <w:rsid w:val="00A30981"/>
    <w:rsid w:val="00A312AF"/>
    <w:rsid w:val="00A31605"/>
    <w:rsid w:val="00A322B3"/>
    <w:rsid w:val="00A328E5"/>
    <w:rsid w:val="00A331A3"/>
    <w:rsid w:val="00A33624"/>
    <w:rsid w:val="00A33D30"/>
    <w:rsid w:val="00A33E2C"/>
    <w:rsid w:val="00A34E8E"/>
    <w:rsid w:val="00A34ED9"/>
    <w:rsid w:val="00A351B5"/>
    <w:rsid w:val="00A36701"/>
    <w:rsid w:val="00A3672C"/>
    <w:rsid w:val="00A36B90"/>
    <w:rsid w:val="00A37227"/>
    <w:rsid w:val="00A37688"/>
    <w:rsid w:val="00A376B7"/>
    <w:rsid w:val="00A3782C"/>
    <w:rsid w:val="00A37A60"/>
    <w:rsid w:val="00A4012E"/>
    <w:rsid w:val="00A40139"/>
    <w:rsid w:val="00A403CB"/>
    <w:rsid w:val="00A407A3"/>
    <w:rsid w:val="00A40B86"/>
    <w:rsid w:val="00A40FF5"/>
    <w:rsid w:val="00A418A0"/>
    <w:rsid w:val="00A42828"/>
    <w:rsid w:val="00A4291E"/>
    <w:rsid w:val="00A42D5E"/>
    <w:rsid w:val="00A43722"/>
    <w:rsid w:val="00A44070"/>
    <w:rsid w:val="00A446F1"/>
    <w:rsid w:val="00A44822"/>
    <w:rsid w:val="00A44896"/>
    <w:rsid w:val="00A44914"/>
    <w:rsid w:val="00A44D1F"/>
    <w:rsid w:val="00A451D2"/>
    <w:rsid w:val="00A45465"/>
    <w:rsid w:val="00A46665"/>
    <w:rsid w:val="00A46A6A"/>
    <w:rsid w:val="00A476DC"/>
    <w:rsid w:val="00A477C4"/>
    <w:rsid w:val="00A47BFE"/>
    <w:rsid w:val="00A50170"/>
    <w:rsid w:val="00A504A1"/>
    <w:rsid w:val="00A504DF"/>
    <w:rsid w:val="00A50959"/>
    <w:rsid w:val="00A50B5B"/>
    <w:rsid w:val="00A51864"/>
    <w:rsid w:val="00A51949"/>
    <w:rsid w:val="00A5215D"/>
    <w:rsid w:val="00A52191"/>
    <w:rsid w:val="00A5277B"/>
    <w:rsid w:val="00A5279F"/>
    <w:rsid w:val="00A5323F"/>
    <w:rsid w:val="00A53825"/>
    <w:rsid w:val="00A53A6C"/>
    <w:rsid w:val="00A54A7E"/>
    <w:rsid w:val="00A5560B"/>
    <w:rsid w:val="00A568A5"/>
    <w:rsid w:val="00A56EC4"/>
    <w:rsid w:val="00A57792"/>
    <w:rsid w:val="00A578FE"/>
    <w:rsid w:val="00A57B3D"/>
    <w:rsid w:val="00A57FF8"/>
    <w:rsid w:val="00A60501"/>
    <w:rsid w:val="00A608DF"/>
    <w:rsid w:val="00A618F0"/>
    <w:rsid w:val="00A61B2A"/>
    <w:rsid w:val="00A62639"/>
    <w:rsid w:val="00A62BD9"/>
    <w:rsid w:val="00A62DC8"/>
    <w:rsid w:val="00A630D5"/>
    <w:rsid w:val="00A6319F"/>
    <w:rsid w:val="00A6332A"/>
    <w:rsid w:val="00A63DC8"/>
    <w:rsid w:val="00A64451"/>
    <w:rsid w:val="00A65877"/>
    <w:rsid w:val="00A65F98"/>
    <w:rsid w:val="00A66119"/>
    <w:rsid w:val="00A661A3"/>
    <w:rsid w:val="00A66280"/>
    <w:rsid w:val="00A6633D"/>
    <w:rsid w:val="00A66B8B"/>
    <w:rsid w:val="00A66C30"/>
    <w:rsid w:val="00A67ADD"/>
    <w:rsid w:val="00A67BF5"/>
    <w:rsid w:val="00A67CAD"/>
    <w:rsid w:val="00A70928"/>
    <w:rsid w:val="00A7095E"/>
    <w:rsid w:val="00A70B1C"/>
    <w:rsid w:val="00A71203"/>
    <w:rsid w:val="00A71D40"/>
    <w:rsid w:val="00A71F7C"/>
    <w:rsid w:val="00A7236B"/>
    <w:rsid w:val="00A7302C"/>
    <w:rsid w:val="00A73475"/>
    <w:rsid w:val="00A7367B"/>
    <w:rsid w:val="00A74135"/>
    <w:rsid w:val="00A74997"/>
    <w:rsid w:val="00A74A3E"/>
    <w:rsid w:val="00A74B51"/>
    <w:rsid w:val="00A74B96"/>
    <w:rsid w:val="00A754F8"/>
    <w:rsid w:val="00A75C1C"/>
    <w:rsid w:val="00A76134"/>
    <w:rsid w:val="00A76655"/>
    <w:rsid w:val="00A768DE"/>
    <w:rsid w:val="00A76BA0"/>
    <w:rsid w:val="00A76E7F"/>
    <w:rsid w:val="00A777A1"/>
    <w:rsid w:val="00A80922"/>
    <w:rsid w:val="00A80CD8"/>
    <w:rsid w:val="00A81864"/>
    <w:rsid w:val="00A819A4"/>
    <w:rsid w:val="00A8298E"/>
    <w:rsid w:val="00A83345"/>
    <w:rsid w:val="00A83E65"/>
    <w:rsid w:val="00A84717"/>
    <w:rsid w:val="00A84E85"/>
    <w:rsid w:val="00A850CD"/>
    <w:rsid w:val="00A8550D"/>
    <w:rsid w:val="00A8568D"/>
    <w:rsid w:val="00A85CAC"/>
    <w:rsid w:val="00A85D27"/>
    <w:rsid w:val="00A86ECE"/>
    <w:rsid w:val="00A86F56"/>
    <w:rsid w:val="00A8706C"/>
    <w:rsid w:val="00A876B9"/>
    <w:rsid w:val="00A87B48"/>
    <w:rsid w:val="00A87CD7"/>
    <w:rsid w:val="00A90267"/>
    <w:rsid w:val="00A90495"/>
    <w:rsid w:val="00A907A3"/>
    <w:rsid w:val="00A90813"/>
    <w:rsid w:val="00A909EB"/>
    <w:rsid w:val="00A90B37"/>
    <w:rsid w:val="00A90FD5"/>
    <w:rsid w:val="00A90FDF"/>
    <w:rsid w:val="00A91BC1"/>
    <w:rsid w:val="00A91F49"/>
    <w:rsid w:val="00A91F73"/>
    <w:rsid w:val="00A920AF"/>
    <w:rsid w:val="00A921ED"/>
    <w:rsid w:val="00A927E5"/>
    <w:rsid w:val="00A92A2E"/>
    <w:rsid w:val="00A93A5D"/>
    <w:rsid w:val="00A940AA"/>
    <w:rsid w:val="00A956AE"/>
    <w:rsid w:val="00A95E17"/>
    <w:rsid w:val="00A97BCE"/>
    <w:rsid w:val="00AA10B2"/>
    <w:rsid w:val="00AA11B8"/>
    <w:rsid w:val="00AA12C4"/>
    <w:rsid w:val="00AA1590"/>
    <w:rsid w:val="00AA17B3"/>
    <w:rsid w:val="00AA1AFF"/>
    <w:rsid w:val="00AA1BD4"/>
    <w:rsid w:val="00AA2439"/>
    <w:rsid w:val="00AA25C6"/>
    <w:rsid w:val="00AA29FB"/>
    <w:rsid w:val="00AA2E02"/>
    <w:rsid w:val="00AA3453"/>
    <w:rsid w:val="00AA4852"/>
    <w:rsid w:val="00AA491E"/>
    <w:rsid w:val="00AA5601"/>
    <w:rsid w:val="00AA57F7"/>
    <w:rsid w:val="00AA5A11"/>
    <w:rsid w:val="00AA661F"/>
    <w:rsid w:val="00AA66CC"/>
    <w:rsid w:val="00AA693C"/>
    <w:rsid w:val="00AA6A04"/>
    <w:rsid w:val="00AA6A19"/>
    <w:rsid w:val="00AA759A"/>
    <w:rsid w:val="00AA76E0"/>
    <w:rsid w:val="00AB007A"/>
    <w:rsid w:val="00AB00B1"/>
    <w:rsid w:val="00AB04EA"/>
    <w:rsid w:val="00AB083F"/>
    <w:rsid w:val="00AB19C1"/>
    <w:rsid w:val="00AB1AA8"/>
    <w:rsid w:val="00AB1F40"/>
    <w:rsid w:val="00AB2C45"/>
    <w:rsid w:val="00AB3071"/>
    <w:rsid w:val="00AB3517"/>
    <w:rsid w:val="00AB35B0"/>
    <w:rsid w:val="00AB3C26"/>
    <w:rsid w:val="00AB4D10"/>
    <w:rsid w:val="00AB58E2"/>
    <w:rsid w:val="00AB75A6"/>
    <w:rsid w:val="00AB7CEC"/>
    <w:rsid w:val="00AC0535"/>
    <w:rsid w:val="00AC09A1"/>
    <w:rsid w:val="00AC0FAD"/>
    <w:rsid w:val="00AC15E6"/>
    <w:rsid w:val="00AC1949"/>
    <w:rsid w:val="00AC2704"/>
    <w:rsid w:val="00AC2AF2"/>
    <w:rsid w:val="00AC2DCD"/>
    <w:rsid w:val="00AC3556"/>
    <w:rsid w:val="00AC3630"/>
    <w:rsid w:val="00AC3C15"/>
    <w:rsid w:val="00AC4536"/>
    <w:rsid w:val="00AC4C68"/>
    <w:rsid w:val="00AC4D97"/>
    <w:rsid w:val="00AC51E8"/>
    <w:rsid w:val="00AC535F"/>
    <w:rsid w:val="00AC5BD0"/>
    <w:rsid w:val="00AC6AF3"/>
    <w:rsid w:val="00AC7363"/>
    <w:rsid w:val="00AC7999"/>
    <w:rsid w:val="00AC7EB2"/>
    <w:rsid w:val="00AD049D"/>
    <w:rsid w:val="00AD0730"/>
    <w:rsid w:val="00AD0943"/>
    <w:rsid w:val="00AD0D1F"/>
    <w:rsid w:val="00AD0FB7"/>
    <w:rsid w:val="00AD146E"/>
    <w:rsid w:val="00AD1552"/>
    <w:rsid w:val="00AD1D8A"/>
    <w:rsid w:val="00AD1E81"/>
    <w:rsid w:val="00AD2171"/>
    <w:rsid w:val="00AD3344"/>
    <w:rsid w:val="00AD341E"/>
    <w:rsid w:val="00AD3520"/>
    <w:rsid w:val="00AD36C0"/>
    <w:rsid w:val="00AD3DF7"/>
    <w:rsid w:val="00AD3F4E"/>
    <w:rsid w:val="00AD415B"/>
    <w:rsid w:val="00AD4ADF"/>
    <w:rsid w:val="00AD4C7B"/>
    <w:rsid w:val="00AD4C8F"/>
    <w:rsid w:val="00AD5E38"/>
    <w:rsid w:val="00AD607E"/>
    <w:rsid w:val="00AD66E8"/>
    <w:rsid w:val="00AD6CE6"/>
    <w:rsid w:val="00AD78A0"/>
    <w:rsid w:val="00AD790D"/>
    <w:rsid w:val="00AD7E70"/>
    <w:rsid w:val="00AE07ED"/>
    <w:rsid w:val="00AE0884"/>
    <w:rsid w:val="00AE109B"/>
    <w:rsid w:val="00AE1298"/>
    <w:rsid w:val="00AE17B6"/>
    <w:rsid w:val="00AE1A40"/>
    <w:rsid w:val="00AE1E64"/>
    <w:rsid w:val="00AE216D"/>
    <w:rsid w:val="00AE2D93"/>
    <w:rsid w:val="00AE2DD8"/>
    <w:rsid w:val="00AE2FDF"/>
    <w:rsid w:val="00AE357E"/>
    <w:rsid w:val="00AE3657"/>
    <w:rsid w:val="00AE38AB"/>
    <w:rsid w:val="00AE461F"/>
    <w:rsid w:val="00AE4EC2"/>
    <w:rsid w:val="00AE4FC3"/>
    <w:rsid w:val="00AE5064"/>
    <w:rsid w:val="00AE522A"/>
    <w:rsid w:val="00AE6AAA"/>
    <w:rsid w:val="00AE6C9E"/>
    <w:rsid w:val="00AE72F8"/>
    <w:rsid w:val="00AE79AD"/>
    <w:rsid w:val="00AE79C9"/>
    <w:rsid w:val="00AE7C9C"/>
    <w:rsid w:val="00AF05AD"/>
    <w:rsid w:val="00AF0987"/>
    <w:rsid w:val="00AF0AF1"/>
    <w:rsid w:val="00AF0CAC"/>
    <w:rsid w:val="00AF0CD6"/>
    <w:rsid w:val="00AF120F"/>
    <w:rsid w:val="00AF161E"/>
    <w:rsid w:val="00AF17E8"/>
    <w:rsid w:val="00AF1DB7"/>
    <w:rsid w:val="00AF27C8"/>
    <w:rsid w:val="00AF2869"/>
    <w:rsid w:val="00AF3996"/>
    <w:rsid w:val="00AF3A11"/>
    <w:rsid w:val="00AF445B"/>
    <w:rsid w:val="00AF4722"/>
    <w:rsid w:val="00AF48A1"/>
    <w:rsid w:val="00AF4B94"/>
    <w:rsid w:val="00AF4DB4"/>
    <w:rsid w:val="00AF535D"/>
    <w:rsid w:val="00AF5390"/>
    <w:rsid w:val="00AF5489"/>
    <w:rsid w:val="00AF5A61"/>
    <w:rsid w:val="00AF5C7B"/>
    <w:rsid w:val="00AF6617"/>
    <w:rsid w:val="00AF7506"/>
    <w:rsid w:val="00B0091C"/>
    <w:rsid w:val="00B01058"/>
    <w:rsid w:val="00B01133"/>
    <w:rsid w:val="00B0190F"/>
    <w:rsid w:val="00B02278"/>
    <w:rsid w:val="00B02B1B"/>
    <w:rsid w:val="00B02CB2"/>
    <w:rsid w:val="00B0395B"/>
    <w:rsid w:val="00B03A5B"/>
    <w:rsid w:val="00B03B6D"/>
    <w:rsid w:val="00B042AC"/>
    <w:rsid w:val="00B04835"/>
    <w:rsid w:val="00B048FC"/>
    <w:rsid w:val="00B04DD8"/>
    <w:rsid w:val="00B05211"/>
    <w:rsid w:val="00B05398"/>
    <w:rsid w:val="00B053B1"/>
    <w:rsid w:val="00B05B3B"/>
    <w:rsid w:val="00B06089"/>
    <w:rsid w:val="00B06BAF"/>
    <w:rsid w:val="00B0709E"/>
    <w:rsid w:val="00B104CF"/>
    <w:rsid w:val="00B1058E"/>
    <w:rsid w:val="00B108C2"/>
    <w:rsid w:val="00B1121E"/>
    <w:rsid w:val="00B11754"/>
    <w:rsid w:val="00B11FDE"/>
    <w:rsid w:val="00B1235C"/>
    <w:rsid w:val="00B13539"/>
    <w:rsid w:val="00B13770"/>
    <w:rsid w:val="00B13888"/>
    <w:rsid w:val="00B14249"/>
    <w:rsid w:val="00B16899"/>
    <w:rsid w:val="00B1689B"/>
    <w:rsid w:val="00B16A78"/>
    <w:rsid w:val="00B17411"/>
    <w:rsid w:val="00B17E90"/>
    <w:rsid w:val="00B201EB"/>
    <w:rsid w:val="00B2073A"/>
    <w:rsid w:val="00B21A5A"/>
    <w:rsid w:val="00B21E13"/>
    <w:rsid w:val="00B225AC"/>
    <w:rsid w:val="00B2292E"/>
    <w:rsid w:val="00B22B54"/>
    <w:rsid w:val="00B232DC"/>
    <w:rsid w:val="00B2358D"/>
    <w:rsid w:val="00B244AD"/>
    <w:rsid w:val="00B24674"/>
    <w:rsid w:val="00B246C6"/>
    <w:rsid w:val="00B255E5"/>
    <w:rsid w:val="00B25E53"/>
    <w:rsid w:val="00B261BE"/>
    <w:rsid w:val="00B263AB"/>
    <w:rsid w:val="00B2756A"/>
    <w:rsid w:val="00B2762F"/>
    <w:rsid w:val="00B2772A"/>
    <w:rsid w:val="00B27859"/>
    <w:rsid w:val="00B278BF"/>
    <w:rsid w:val="00B27993"/>
    <w:rsid w:val="00B3006B"/>
    <w:rsid w:val="00B304D2"/>
    <w:rsid w:val="00B313EA"/>
    <w:rsid w:val="00B31461"/>
    <w:rsid w:val="00B31AC3"/>
    <w:rsid w:val="00B31DC4"/>
    <w:rsid w:val="00B32E68"/>
    <w:rsid w:val="00B33C53"/>
    <w:rsid w:val="00B34A8B"/>
    <w:rsid w:val="00B34E00"/>
    <w:rsid w:val="00B34E2B"/>
    <w:rsid w:val="00B34F88"/>
    <w:rsid w:val="00B34F9B"/>
    <w:rsid w:val="00B3555C"/>
    <w:rsid w:val="00B355F3"/>
    <w:rsid w:val="00B356DD"/>
    <w:rsid w:val="00B35748"/>
    <w:rsid w:val="00B3582F"/>
    <w:rsid w:val="00B35873"/>
    <w:rsid w:val="00B35D10"/>
    <w:rsid w:val="00B3693D"/>
    <w:rsid w:val="00B36BD4"/>
    <w:rsid w:val="00B36EA9"/>
    <w:rsid w:val="00B370B2"/>
    <w:rsid w:val="00B372D1"/>
    <w:rsid w:val="00B379DA"/>
    <w:rsid w:val="00B37F1F"/>
    <w:rsid w:val="00B4012F"/>
    <w:rsid w:val="00B40395"/>
    <w:rsid w:val="00B403CB"/>
    <w:rsid w:val="00B405A4"/>
    <w:rsid w:val="00B405BB"/>
    <w:rsid w:val="00B40B26"/>
    <w:rsid w:val="00B410D6"/>
    <w:rsid w:val="00B414FA"/>
    <w:rsid w:val="00B41F8F"/>
    <w:rsid w:val="00B4296A"/>
    <w:rsid w:val="00B42986"/>
    <w:rsid w:val="00B42998"/>
    <w:rsid w:val="00B43116"/>
    <w:rsid w:val="00B43495"/>
    <w:rsid w:val="00B435C4"/>
    <w:rsid w:val="00B440C2"/>
    <w:rsid w:val="00B4418B"/>
    <w:rsid w:val="00B4426C"/>
    <w:rsid w:val="00B44606"/>
    <w:rsid w:val="00B44B0E"/>
    <w:rsid w:val="00B45AA1"/>
    <w:rsid w:val="00B45AD7"/>
    <w:rsid w:val="00B45F20"/>
    <w:rsid w:val="00B4605B"/>
    <w:rsid w:val="00B468BB"/>
    <w:rsid w:val="00B4720E"/>
    <w:rsid w:val="00B47987"/>
    <w:rsid w:val="00B47D31"/>
    <w:rsid w:val="00B47EBD"/>
    <w:rsid w:val="00B50262"/>
    <w:rsid w:val="00B50792"/>
    <w:rsid w:val="00B50A2F"/>
    <w:rsid w:val="00B51569"/>
    <w:rsid w:val="00B5169B"/>
    <w:rsid w:val="00B51A22"/>
    <w:rsid w:val="00B51DA5"/>
    <w:rsid w:val="00B522F3"/>
    <w:rsid w:val="00B5258F"/>
    <w:rsid w:val="00B52758"/>
    <w:rsid w:val="00B53C5B"/>
    <w:rsid w:val="00B53CD2"/>
    <w:rsid w:val="00B53F50"/>
    <w:rsid w:val="00B541CD"/>
    <w:rsid w:val="00B54850"/>
    <w:rsid w:val="00B54C2B"/>
    <w:rsid w:val="00B55623"/>
    <w:rsid w:val="00B56966"/>
    <w:rsid w:val="00B575AC"/>
    <w:rsid w:val="00B57A3C"/>
    <w:rsid w:val="00B604A7"/>
    <w:rsid w:val="00B6092E"/>
    <w:rsid w:val="00B60E53"/>
    <w:rsid w:val="00B61265"/>
    <w:rsid w:val="00B614C7"/>
    <w:rsid w:val="00B61751"/>
    <w:rsid w:val="00B6185A"/>
    <w:rsid w:val="00B6210E"/>
    <w:rsid w:val="00B62119"/>
    <w:rsid w:val="00B62248"/>
    <w:rsid w:val="00B63CA0"/>
    <w:rsid w:val="00B63D66"/>
    <w:rsid w:val="00B64039"/>
    <w:rsid w:val="00B6476C"/>
    <w:rsid w:val="00B64E08"/>
    <w:rsid w:val="00B65166"/>
    <w:rsid w:val="00B65438"/>
    <w:rsid w:val="00B66077"/>
    <w:rsid w:val="00B66BA5"/>
    <w:rsid w:val="00B66C2E"/>
    <w:rsid w:val="00B703D1"/>
    <w:rsid w:val="00B703D8"/>
    <w:rsid w:val="00B70970"/>
    <w:rsid w:val="00B71129"/>
    <w:rsid w:val="00B711C7"/>
    <w:rsid w:val="00B712AB"/>
    <w:rsid w:val="00B71E8E"/>
    <w:rsid w:val="00B72789"/>
    <w:rsid w:val="00B72EAC"/>
    <w:rsid w:val="00B74A4B"/>
    <w:rsid w:val="00B75135"/>
    <w:rsid w:val="00B75256"/>
    <w:rsid w:val="00B7584A"/>
    <w:rsid w:val="00B76011"/>
    <w:rsid w:val="00B76767"/>
    <w:rsid w:val="00B771DE"/>
    <w:rsid w:val="00B77682"/>
    <w:rsid w:val="00B77D68"/>
    <w:rsid w:val="00B80D51"/>
    <w:rsid w:val="00B80EB7"/>
    <w:rsid w:val="00B80FF8"/>
    <w:rsid w:val="00B8112E"/>
    <w:rsid w:val="00B811BA"/>
    <w:rsid w:val="00B81331"/>
    <w:rsid w:val="00B817FC"/>
    <w:rsid w:val="00B8282D"/>
    <w:rsid w:val="00B82B68"/>
    <w:rsid w:val="00B84819"/>
    <w:rsid w:val="00B8498A"/>
    <w:rsid w:val="00B84993"/>
    <w:rsid w:val="00B85DB0"/>
    <w:rsid w:val="00B8661C"/>
    <w:rsid w:val="00B86811"/>
    <w:rsid w:val="00B868A8"/>
    <w:rsid w:val="00B86986"/>
    <w:rsid w:val="00B86E87"/>
    <w:rsid w:val="00B871BF"/>
    <w:rsid w:val="00B8755B"/>
    <w:rsid w:val="00B876E7"/>
    <w:rsid w:val="00B9075F"/>
    <w:rsid w:val="00B90A93"/>
    <w:rsid w:val="00B91B95"/>
    <w:rsid w:val="00B91D2F"/>
    <w:rsid w:val="00B9201C"/>
    <w:rsid w:val="00B92225"/>
    <w:rsid w:val="00B923BC"/>
    <w:rsid w:val="00B92646"/>
    <w:rsid w:val="00B93B34"/>
    <w:rsid w:val="00B941C7"/>
    <w:rsid w:val="00B942B3"/>
    <w:rsid w:val="00B9443A"/>
    <w:rsid w:val="00B94696"/>
    <w:rsid w:val="00B958E3"/>
    <w:rsid w:val="00B95DE7"/>
    <w:rsid w:val="00B96015"/>
    <w:rsid w:val="00B962E0"/>
    <w:rsid w:val="00B96365"/>
    <w:rsid w:val="00B964BC"/>
    <w:rsid w:val="00B96972"/>
    <w:rsid w:val="00B969DE"/>
    <w:rsid w:val="00B96BF5"/>
    <w:rsid w:val="00B9718F"/>
    <w:rsid w:val="00B9785B"/>
    <w:rsid w:val="00BA0A68"/>
    <w:rsid w:val="00BA0CB5"/>
    <w:rsid w:val="00BA18CF"/>
    <w:rsid w:val="00BA1E11"/>
    <w:rsid w:val="00BA2596"/>
    <w:rsid w:val="00BA26C7"/>
    <w:rsid w:val="00BA376F"/>
    <w:rsid w:val="00BA38AE"/>
    <w:rsid w:val="00BA3B01"/>
    <w:rsid w:val="00BA3FB8"/>
    <w:rsid w:val="00BA4A0F"/>
    <w:rsid w:val="00BA4BDD"/>
    <w:rsid w:val="00BA6636"/>
    <w:rsid w:val="00BA6747"/>
    <w:rsid w:val="00BA6ABD"/>
    <w:rsid w:val="00BA6B95"/>
    <w:rsid w:val="00BA6BE9"/>
    <w:rsid w:val="00BB158B"/>
    <w:rsid w:val="00BB159C"/>
    <w:rsid w:val="00BB16E0"/>
    <w:rsid w:val="00BB1810"/>
    <w:rsid w:val="00BB2FD1"/>
    <w:rsid w:val="00BB311E"/>
    <w:rsid w:val="00BB334F"/>
    <w:rsid w:val="00BB3950"/>
    <w:rsid w:val="00BB4200"/>
    <w:rsid w:val="00BB4240"/>
    <w:rsid w:val="00BB51DC"/>
    <w:rsid w:val="00BB58E3"/>
    <w:rsid w:val="00BB5F94"/>
    <w:rsid w:val="00BB6403"/>
    <w:rsid w:val="00BB7177"/>
    <w:rsid w:val="00BB7677"/>
    <w:rsid w:val="00BB7C54"/>
    <w:rsid w:val="00BB7DDE"/>
    <w:rsid w:val="00BC001D"/>
    <w:rsid w:val="00BC272F"/>
    <w:rsid w:val="00BC3EB7"/>
    <w:rsid w:val="00BC4499"/>
    <w:rsid w:val="00BC44D6"/>
    <w:rsid w:val="00BC44EA"/>
    <w:rsid w:val="00BC49BB"/>
    <w:rsid w:val="00BC53CE"/>
    <w:rsid w:val="00BC56E5"/>
    <w:rsid w:val="00BC5949"/>
    <w:rsid w:val="00BC615F"/>
    <w:rsid w:val="00BC6EB9"/>
    <w:rsid w:val="00BC6F8E"/>
    <w:rsid w:val="00BD022C"/>
    <w:rsid w:val="00BD0586"/>
    <w:rsid w:val="00BD0AFA"/>
    <w:rsid w:val="00BD140F"/>
    <w:rsid w:val="00BD14D8"/>
    <w:rsid w:val="00BD171F"/>
    <w:rsid w:val="00BD1F21"/>
    <w:rsid w:val="00BD20C1"/>
    <w:rsid w:val="00BD2255"/>
    <w:rsid w:val="00BD2688"/>
    <w:rsid w:val="00BD2E81"/>
    <w:rsid w:val="00BD2EFF"/>
    <w:rsid w:val="00BD34E8"/>
    <w:rsid w:val="00BD38EE"/>
    <w:rsid w:val="00BD4B16"/>
    <w:rsid w:val="00BD4D42"/>
    <w:rsid w:val="00BD4ECB"/>
    <w:rsid w:val="00BD50D4"/>
    <w:rsid w:val="00BD526F"/>
    <w:rsid w:val="00BD548C"/>
    <w:rsid w:val="00BD5A7A"/>
    <w:rsid w:val="00BD6234"/>
    <w:rsid w:val="00BD741B"/>
    <w:rsid w:val="00BD7642"/>
    <w:rsid w:val="00BD774F"/>
    <w:rsid w:val="00BD7ADB"/>
    <w:rsid w:val="00BD7F92"/>
    <w:rsid w:val="00BE003D"/>
    <w:rsid w:val="00BE072C"/>
    <w:rsid w:val="00BE0A57"/>
    <w:rsid w:val="00BE0DEB"/>
    <w:rsid w:val="00BE0E10"/>
    <w:rsid w:val="00BE0E56"/>
    <w:rsid w:val="00BE24B1"/>
    <w:rsid w:val="00BE2C51"/>
    <w:rsid w:val="00BE2F3B"/>
    <w:rsid w:val="00BE30CF"/>
    <w:rsid w:val="00BE38EF"/>
    <w:rsid w:val="00BE3ABC"/>
    <w:rsid w:val="00BE3BCB"/>
    <w:rsid w:val="00BE413C"/>
    <w:rsid w:val="00BE415B"/>
    <w:rsid w:val="00BE495F"/>
    <w:rsid w:val="00BE56A2"/>
    <w:rsid w:val="00BE709D"/>
    <w:rsid w:val="00BE7843"/>
    <w:rsid w:val="00BF0007"/>
    <w:rsid w:val="00BF041D"/>
    <w:rsid w:val="00BF04ED"/>
    <w:rsid w:val="00BF0CF6"/>
    <w:rsid w:val="00BF1695"/>
    <w:rsid w:val="00BF18F8"/>
    <w:rsid w:val="00BF1EBB"/>
    <w:rsid w:val="00BF23B0"/>
    <w:rsid w:val="00BF24DC"/>
    <w:rsid w:val="00BF2778"/>
    <w:rsid w:val="00BF27A1"/>
    <w:rsid w:val="00BF2C29"/>
    <w:rsid w:val="00BF3282"/>
    <w:rsid w:val="00BF3285"/>
    <w:rsid w:val="00BF3346"/>
    <w:rsid w:val="00BF3924"/>
    <w:rsid w:val="00BF3B64"/>
    <w:rsid w:val="00BF4031"/>
    <w:rsid w:val="00BF4400"/>
    <w:rsid w:val="00BF530E"/>
    <w:rsid w:val="00BF5439"/>
    <w:rsid w:val="00BF57F1"/>
    <w:rsid w:val="00BF5D8F"/>
    <w:rsid w:val="00BF60D8"/>
    <w:rsid w:val="00BF6947"/>
    <w:rsid w:val="00BF703D"/>
    <w:rsid w:val="00BF7418"/>
    <w:rsid w:val="00BF7528"/>
    <w:rsid w:val="00BF7995"/>
    <w:rsid w:val="00BF7B87"/>
    <w:rsid w:val="00C02228"/>
    <w:rsid w:val="00C023EF"/>
    <w:rsid w:val="00C02AFE"/>
    <w:rsid w:val="00C035B3"/>
    <w:rsid w:val="00C0369A"/>
    <w:rsid w:val="00C03929"/>
    <w:rsid w:val="00C041A6"/>
    <w:rsid w:val="00C04398"/>
    <w:rsid w:val="00C046CB"/>
    <w:rsid w:val="00C047E3"/>
    <w:rsid w:val="00C04A33"/>
    <w:rsid w:val="00C04AED"/>
    <w:rsid w:val="00C05547"/>
    <w:rsid w:val="00C0562F"/>
    <w:rsid w:val="00C058A5"/>
    <w:rsid w:val="00C059F4"/>
    <w:rsid w:val="00C05BF7"/>
    <w:rsid w:val="00C07510"/>
    <w:rsid w:val="00C07C90"/>
    <w:rsid w:val="00C07CB3"/>
    <w:rsid w:val="00C07D99"/>
    <w:rsid w:val="00C104BF"/>
    <w:rsid w:val="00C1080D"/>
    <w:rsid w:val="00C10C29"/>
    <w:rsid w:val="00C10D65"/>
    <w:rsid w:val="00C12236"/>
    <w:rsid w:val="00C1258B"/>
    <w:rsid w:val="00C1417F"/>
    <w:rsid w:val="00C142F8"/>
    <w:rsid w:val="00C14816"/>
    <w:rsid w:val="00C14CE1"/>
    <w:rsid w:val="00C152FF"/>
    <w:rsid w:val="00C162EF"/>
    <w:rsid w:val="00C162FF"/>
    <w:rsid w:val="00C1630F"/>
    <w:rsid w:val="00C16DBF"/>
    <w:rsid w:val="00C174AA"/>
    <w:rsid w:val="00C17D9E"/>
    <w:rsid w:val="00C204E2"/>
    <w:rsid w:val="00C207E5"/>
    <w:rsid w:val="00C20CE8"/>
    <w:rsid w:val="00C20D4B"/>
    <w:rsid w:val="00C20DB5"/>
    <w:rsid w:val="00C2155C"/>
    <w:rsid w:val="00C22BF1"/>
    <w:rsid w:val="00C2300E"/>
    <w:rsid w:val="00C24659"/>
    <w:rsid w:val="00C24909"/>
    <w:rsid w:val="00C24BE4"/>
    <w:rsid w:val="00C25628"/>
    <w:rsid w:val="00C261F3"/>
    <w:rsid w:val="00C26690"/>
    <w:rsid w:val="00C26AC3"/>
    <w:rsid w:val="00C26B50"/>
    <w:rsid w:val="00C26F12"/>
    <w:rsid w:val="00C272E7"/>
    <w:rsid w:val="00C2755C"/>
    <w:rsid w:val="00C277DD"/>
    <w:rsid w:val="00C27DA8"/>
    <w:rsid w:val="00C27FDC"/>
    <w:rsid w:val="00C30812"/>
    <w:rsid w:val="00C311E0"/>
    <w:rsid w:val="00C318F7"/>
    <w:rsid w:val="00C31A79"/>
    <w:rsid w:val="00C31DD2"/>
    <w:rsid w:val="00C32905"/>
    <w:rsid w:val="00C32D22"/>
    <w:rsid w:val="00C32EEA"/>
    <w:rsid w:val="00C3387F"/>
    <w:rsid w:val="00C33A00"/>
    <w:rsid w:val="00C33B43"/>
    <w:rsid w:val="00C33E27"/>
    <w:rsid w:val="00C33E38"/>
    <w:rsid w:val="00C340E6"/>
    <w:rsid w:val="00C3491A"/>
    <w:rsid w:val="00C34EE3"/>
    <w:rsid w:val="00C352F5"/>
    <w:rsid w:val="00C353A3"/>
    <w:rsid w:val="00C35A52"/>
    <w:rsid w:val="00C371C7"/>
    <w:rsid w:val="00C37756"/>
    <w:rsid w:val="00C37B28"/>
    <w:rsid w:val="00C40027"/>
    <w:rsid w:val="00C400CB"/>
    <w:rsid w:val="00C403EF"/>
    <w:rsid w:val="00C40643"/>
    <w:rsid w:val="00C40C29"/>
    <w:rsid w:val="00C40EE8"/>
    <w:rsid w:val="00C414BE"/>
    <w:rsid w:val="00C414D6"/>
    <w:rsid w:val="00C42059"/>
    <w:rsid w:val="00C420B5"/>
    <w:rsid w:val="00C420C7"/>
    <w:rsid w:val="00C42545"/>
    <w:rsid w:val="00C4269B"/>
    <w:rsid w:val="00C42BAF"/>
    <w:rsid w:val="00C42E43"/>
    <w:rsid w:val="00C42FA2"/>
    <w:rsid w:val="00C43EA0"/>
    <w:rsid w:val="00C443AA"/>
    <w:rsid w:val="00C44BF4"/>
    <w:rsid w:val="00C455D2"/>
    <w:rsid w:val="00C45A28"/>
    <w:rsid w:val="00C45A73"/>
    <w:rsid w:val="00C45B2B"/>
    <w:rsid w:val="00C45DA0"/>
    <w:rsid w:val="00C46654"/>
    <w:rsid w:val="00C470A8"/>
    <w:rsid w:val="00C47C7E"/>
    <w:rsid w:val="00C47D34"/>
    <w:rsid w:val="00C47D7E"/>
    <w:rsid w:val="00C50487"/>
    <w:rsid w:val="00C506E6"/>
    <w:rsid w:val="00C50890"/>
    <w:rsid w:val="00C513A3"/>
    <w:rsid w:val="00C520A5"/>
    <w:rsid w:val="00C5295B"/>
    <w:rsid w:val="00C52C86"/>
    <w:rsid w:val="00C531B2"/>
    <w:rsid w:val="00C53519"/>
    <w:rsid w:val="00C53A6E"/>
    <w:rsid w:val="00C541E6"/>
    <w:rsid w:val="00C54455"/>
    <w:rsid w:val="00C552A2"/>
    <w:rsid w:val="00C55408"/>
    <w:rsid w:val="00C5559E"/>
    <w:rsid w:val="00C556CE"/>
    <w:rsid w:val="00C559DF"/>
    <w:rsid w:val="00C57076"/>
    <w:rsid w:val="00C573EE"/>
    <w:rsid w:val="00C576D6"/>
    <w:rsid w:val="00C57D71"/>
    <w:rsid w:val="00C60111"/>
    <w:rsid w:val="00C60204"/>
    <w:rsid w:val="00C6023F"/>
    <w:rsid w:val="00C6039D"/>
    <w:rsid w:val="00C61A01"/>
    <w:rsid w:val="00C61DE8"/>
    <w:rsid w:val="00C61E8B"/>
    <w:rsid w:val="00C62E89"/>
    <w:rsid w:val="00C63072"/>
    <w:rsid w:val="00C63110"/>
    <w:rsid w:val="00C63837"/>
    <w:rsid w:val="00C639E0"/>
    <w:rsid w:val="00C639FA"/>
    <w:rsid w:val="00C64344"/>
    <w:rsid w:val="00C646BA"/>
    <w:rsid w:val="00C6490C"/>
    <w:rsid w:val="00C64E23"/>
    <w:rsid w:val="00C65101"/>
    <w:rsid w:val="00C65566"/>
    <w:rsid w:val="00C66159"/>
    <w:rsid w:val="00C66A7B"/>
    <w:rsid w:val="00C6775D"/>
    <w:rsid w:val="00C67CB3"/>
    <w:rsid w:val="00C7003F"/>
    <w:rsid w:val="00C70829"/>
    <w:rsid w:val="00C70D5D"/>
    <w:rsid w:val="00C7138B"/>
    <w:rsid w:val="00C72279"/>
    <w:rsid w:val="00C72981"/>
    <w:rsid w:val="00C730E1"/>
    <w:rsid w:val="00C73E9A"/>
    <w:rsid w:val="00C7423B"/>
    <w:rsid w:val="00C7451B"/>
    <w:rsid w:val="00C7487D"/>
    <w:rsid w:val="00C749B1"/>
    <w:rsid w:val="00C749DE"/>
    <w:rsid w:val="00C74BA4"/>
    <w:rsid w:val="00C759BD"/>
    <w:rsid w:val="00C75A79"/>
    <w:rsid w:val="00C77C8B"/>
    <w:rsid w:val="00C77EC8"/>
    <w:rsid w:val="00C80E72"/>
    <w:rsid w:val="00C80F19"/>
    <w:rsid w:val="00C819D8"/>
    <w:rsid w:val="00C81C87"/>
    <w:rsid w:val="00C81FEC"/>
    <w:rsid w:val="00C8262B"/>
    <w:rsid w:val="00C8293F"/>
    <w:rsid w:val="00C83BC0"/>
    <w:rsid w:val="00C83E46"/>
    <w:rsid w:val="00C844B6"/>
    <w:rsid w:val="00C8487D"/>
    <w:rsid w:val="00C85257"/>
    <w:rsid w:val="00C853C5"/>
    <w:rsid w:val="00C854E5"/>
    <w:rsid w:val="00C85679"/>
    <w:rsid w:val="00C85C0C"/>
    <w:rsid w:val="00C85E4C"/>
    <w:rsid w:val="00C85F03"/>
    <w:rsid w:val="00C85F99"/>
    <w:rsid w:val="00C86055"/>
    <w:rsid w:val="00C867A5"/>
    <w:rsid w:val="00C86F36"/>
    <w:rsid w:val="00C87550"/>
    <w:rsid w:val="00C875BB"/>
    <w:rsid w:val="00C87BC8"/>
    <w:rsid w:val="00C87FDD"/>
    <w:rsid w:val="00C9003E"/>
    <w:rsid w:val="00C90C62"/>
    <w:rsid w:val="00C91818"/>
    <w:rsid w:val="00C91CB1"/>
    <w:rsid w:val="00C92908"/>
    <w:rsid w:val="00C92E65"/>
    <w:rsid w:val="00C93D65"/>
    <w:rsid w:val="00C93D66"/>
    <w:rsid w:val="00C95044"/>
    <w:rsid w:val="00C95218"/>
    <w:rsid w:val="00C956C1"/>
    <w:rsid w:val="00C95BC5"/>
    <w:rsid w:val="00C96E51"/>
    <w:rsid w:val="00C971BE"/>
    <w:rsid w:val="00C9742E"/>
    <w:rsid w:val="00C9743D"/>
    <w:rsid w:val="00C977EA"/>
    <w:rsid w:val="00C97E7E"/>
    <w:rsid w:val="00CA000F"/>
    <w:rsid w:val="00CA0011"/>
    <w:rsid w:val="00CA005A"/>
    <w:rsid w:val="00CA008D"/>
    <w:rsid w:val="00CA0E83"/>
    <w:rsid w:val="00CA0FCD"/>
    <w:rsid w:val="00CA1046"/>
    <w:rsid w:val="00CA1258"/>
    <w:rsid w:val="00CA2403"/>
    <w:rsid w:val="00CA2416"/>
    <w:rsid w:val="00CA2597"/>
    <w:rsid w:val="00CA25F7"/>
    <w:rsid w:val="00CA3A7E"/>
    <w:rsid w:val="00CA4148"/>
    <w:rsid w:val="00CA485C"/>
    <w:rsid w:val="00CA4C5E"/>
    <w:rsid w:val="00CA5211"/>
    <w:rsid w:val="00CA58BE"/>
    <w:rsid w:val="00CA5DF3"/>
    <w:rsid w:val="00CA62AF"/>
    <w:rsid w:val="00CA637E"/>
    <w:rsid w:val="00CA681F"/>
    <w:rsid w:val="00CA6862"/>
    <w:rsid w:val="00CA7080"/>
    <w:rsid w:val="00CA781D"/>
    <w:rsid w:val="00CB03FE"/>
    <w:rsid w:val="00CB0478"/>
    <w:rsid w:val="00CB08DD"/>
    <w:rsid w:val="00CB0A42"/>
    <w:rsid w:val="00CB0B72"/>
    <w:rsid w:val="00CB0D02"/>
    <w:rsid w:val="00CB0F9B"/>
    <w:rsid w:val="00CB12F4"/>
    <w:rsid w:val="00CB1755"/>
    <w:rsid w:val="00CB1A3C"/>
    <w:rsid w:val="00CB1DF5"/>
    <w:rsid w:val="00CB210A"/>
    <w:rsid w:val="00CB2289"/>
    <w:rsid w:val="00CB384D"/>
    <w:rsid w:val="00CB38A1"/>
    <w:rsid w:val="00CB400F"/>
    <w:rsid w:val="00CB417A"/>
    <w:rsid w:val="00CB48E7"/>
    <w:rsid w:val="00CB4FFE"/>
    <w:rsid w:val="00CB609F"/>
    <w:rsid w:val="00CB61B7"/>
    <w:rsid w:val="00CB66C9"/>
    <w:rsid w:val="00CB6C75"/>
    <w:rsid w:val="00CB7505"/>
    <w:rsid w:val="00CB775D"/>
    <w:rsid w:val="00CB778F"/>
    <w:rsid w:val="00CC0308"/>
    <w:rsid w:val="00CC0D92"/>
    <w:rsid w:val="00CC10F8"/>
    <w:rsid w:val="00CC116A"/>
    <w:rsid w:val="00CC203B"/>
    <w:rsid w:val="00CC236B"/>
    <w:rsid w:val="00CC2B88"/>
    <w:rsid w:val="00CC357F"/>
    <w:rsid w:val="00CC3875"/>
    <w:rsid w:val="00CC4DA9"/>
    <w:rsid w:val="00CC4DD6"/>
    <w:rsid w:val="00CC4E85"/>
    <w:rsid w:val="00CC509F"/>
    <w:rsid w:val="00CC54DD"/>
    <w:rsid w:val="00CC55B0"/>
    <w:rsid w:val="00CC646B"/>
    <w:rsid w:val="00CC6A60"/>
    <w:rsid w:val="00CC6AD8"/>
    <w:rsid w:val="00CC6ADD"/>
    <w:rsid w:val="00CC6FE1"/>
    <w:rsid w:val="00CC76EE"/>
    <w:rsid w:val="00CC7ECE"/>
    <w:rsid w:val="00CD089B"/>
    <w:rsid w:val="00CD0B58"/>
    <w:rsid w:val="00CD0DB4"/>
    <w:rsid w:val="00CD0F56"/>
    <w:rsid w:val="00CD10EB"/>
    <w:rsid w:val="00CD110A"/>
    <w:rsid w:val="00CD25A1"/>
    <w:rsid w:val="00CD28FF"/>
    <w:rsid w:val="00CD3481"/>
    <w:rsid w:val="00CD3536"/>
    <w:rsid w:val="00CD39BD"/>
    <w:rsid w:val="00CD3AC3"/>
    <w:rsid w:val="00CD4080"/>
    <w:rsid w:val="00CD4205"/>
    <w:rsid w:val="00CD5562"/>
    <w:rsid w:val="00CD57F1"/>
    <w:rsid w:val="00CD5950"/>
    <w:rsid w:val="00CD76BD"/>
    <w:rsid w:val="00CE0547"/>
    <w:rsid w:val="00CE0678"/>
    <w:rsid w:val="00CE088A"/>
    <w:rsid w:val="00CE0F76"/>
    <w:rsid w:val="00CE148A"/>
    <w:rsid w:val="00CE224F"/>
    <w:rsid w:val="00CE23D7"/>
    <w:rsid w:val="00CE29C2"/>
    <w:rsid w:val="00CE30F8"/>
    <w:rsid w:val="00CE3978"/>
    <w:rsid w:val="00CE3AF2"/>
    <w:rsid w:val="00CE3BF1"/>
    <w:rsid w:val="00CE4329"/>
    <w:rsid w:val="00CE543C"/>
    <w:rsid w:val="00CE76CF"/>
    <w:rsid w:val="00CE7C7E"/>
    <w:rsid w:val="00CF0071"/>
    <w:rsid w:val="00CF00B6"/>
    <w:rsid w:val="00CF0A67"/>
    <w:rsid w:val="00CF1B43"/>
    <w:rsid w:val="00CF1DE0"/>
    <w:rsid w:val="00CF1F0A"/>
    <w:rsid w:val="00CF2188"/>
    <w:rsid w:val="00CF22E6"/>
    <w:rsid w:val="00CF2383"/>
    <w:rsid w:val="00CF241E"/>
    <w:rsid w:val="00CF28E4"/>
    <w:rsid w:val="00CF2915"/>
    <w:rsid w:val="00CF427E"/>
    <w:rsid w:val="00CF46CE"/>
    <w:rsid w:val="00CF4D3F"/>
    <w:rsid w:val="00CF4EC3"/>
    <w:rsid w:val="00CF535D"/>
    <w:rsid w:val="00CF54A0"/>
    <w:rsid w:val="00CF5943"/>
    <w:rsid w:val="00CF5CE2"/>
    <w:rsid w:val="00CF6236"/>
    <w:rsid w:val="00CF6EC7"/>
    <w:rsid w:val="00CF7044"/>
    <w:rsid w:val="00CF706E"/>
    <w:rsid w:val="00CF72B8"/>
    <w:rsid w:val="00CF7A5E"/>
    <w:rsid w:val="00CF7AD2"/>
    <w:rsid w:val="00CF7B6B"/>
    <w:rsid w:val="00CF7C25"/>
    <w:rsid w:val="00D003BC"/>
    <w:rsid w:val="00D00A98"/>
    <w:rsid w:val="00D0128E"/>
    <w:rsid w:val="00D017BE"/>
    <w:rsid w:val="00D01A23"/>
    <w:rsid w:val="00D01DFD"/>
    <w:rsid w:val="00D020FC"/>
    <w:rsid w:val="00D02B07"/>
    <w:rsid w:val="00D03046"/>
    <w:rsid w:val="00D031D6"/>
    <w:rsid w:val="00D0377C"/>
    <w:rsid w:val="00D03870"/>
    <w:rsid w:val="00D03BBB"/>
    <w:rsid w:val="00D03F6F"/>
    <w:rsid w:val="00D04691"/>
    <w:rsid w:val="00D04D46"/>
    <w:rsid w:val="00D052A8"/>
    <w:rsid w:val="00D05440"/>
    <w:rsid w:val="00D05780"/>
    <w:rsid w:val="00D0661D"/>
    <w:rsid w:val="00D0693B"/>
    <w:rsid w:val="00D06F60"/>
    <w:rsid w:val="00D070B7"/>
    <w:rsid w:val="00D07824"/>
    <w:rsid w:val="00D078F2"/>
    <w:rsid w:val="00D101B8"/>
    <w:rsid w:val="00D104A8"/>
    <w:rsid w:val="00D108AB"/>
    <w:rsid w:val="00D10ABA"/>
    <w:rsid w:val="00D1118B"/>
    <w:rsid w:val="00D11203"/>
    <w:rsid w:val="00D11583"/>
    <w:rsid w:val="00D1209E"/>
    <w:rsid w:val="00D12B7F"/>
    <w:rsid w:val="00D12B99"/>
    <w:rsid w:val="00D12D17"/>
    <w:rsid w:val="00D1399C"/>
    <w:rsid w:val="00D1489A"/>
    <w:rsid w:val="00D14EE8"/>
    <w:rsid w:val="00D15A86"/>
    <w:rsid w:val="00D15F6B"/>
    <w:rsid w:val="00D1607B"/>
    <w:rsid w:val="00D165DE"/>
    <w:rsid w:val="00D1675C"/>
    <w:rsid w:val="00D16868"/>
    <w:rsid w:val="00D16BBD"/>
    <w:rsid w:val="00D16E51"/>
    <w:rsid w:val="00D175C7"/>
    <w:rsid w:val="00D1772F"/>
    <w:rsid w:val="00D17EE6"/>
    <w:rsid w:val="00D20CB2"/>
    <w:rsid w:val="00D20E51"/>
    <w:rsid w:val="00D2116A"/>
    <w:rsid w:val="00D2131B"/>
    <w:rsid w:val="00D21EE7"/>
    <w:rsid w:val="00D22CA8"/>
    <w:rsid w:val="00D22DD1"/>
    <w:rsid w:val="00D23158"/>
    <w:rsid w:val="00D23F46"/>
    <w:rsid w:val="00D240C1"/>
    <w:rsid w:val="00D24275"/>
    <w:rsid w:val="00D244C3"/>
    <w:rsid w:val="00D258DD"/>
    <w:rsid w:val="00D261EA"/>
    <w:rsid w:val="00D2622D"/>
    <w:rsid w:val="00D26313"/>
    <w:rsid w:val="00D265D7"/>
    <w:rsid w:val="00D26BBD"/>
    <w:rsid w:val="00D27865"/>
    <w:rsid w:val="00D30E82"/>
    <w:rsid w:val="00D314E4"/>
    <w:rsid w:val="00D3298A"/>
    <w:rsid w:val="00D329CE"/>
    <w:rsid w:val="00D32DD9"/>
    <w:rsid w:val="00D33844"/>
    <w:rsid w:val="00D33877"/>
    <w:rsid w:val="00D34949"/>
    <w:rsid w:val="00D34D88"/>
    <w:rsid w:val="00D35894"/>
    <w:rsid w:val="00D35E94"/>
    <w:rsid w:val="00D36474"/>
    <w:rsid w:val="00D36542"/>
    <w:rsid w:val="00D368E8"/>
    <w:rsid w:val="00D36D6D"/>
    <w:rsid w:val="00D37663"/>
    <w:rsid w:val="00D3799B"/>
    <w:rsid w:val="00D37A04"/>
    <w:rsid w:val="00D40639"/>
    <w:rsid w:val="00D40BB1"/>
    <w:rsid w:val="00D40CE9"/>
    <w:rsid w:val="00D41DDD"/>
    <w:rsid w:val="00D4252B"/>
    <w:rsid w:val="00D42D57"/>
    <w:rsid w:val="00D42EEE"/>
    <w:rsid w:val="00D4336D"/>
    <w:rsid w:val="00D43A30"/>
    <w:rsid w:val="00D43C01"/>
    <w:rsid w:val="00D43F1C"/>
    <w:rsid w:val="00D43F53"/>
    <w:rsid w:val="00D44216"/>
    <w:rsid w:val="00D44466"/>
    <w:rsid w:val="00D444E6"/>
    <w:rsid w:val="00D44FEB"/>
    <w:rsid w:val="00D452C3"/>
    <w:rsid w:val="00D457FD"/>
    <w:rsid w:val="00D46CA6"/>
    <w:rsid w:val="00D4718E"/>
    <w:rsid w:val="00D47EDA"/>
    <w:rsid w:val="00D47EFF"/>
    <w:rsid w:val="00D50752"/>
    <w:rsid w:val="00D508F8"/>
    <w:rsid w:val="00D5094B"/>
    <w:rsid w:val="00D50A60"/>
    <w:rsid w:val="00D50F75"/>
    <w:rsid w:val="00D5162E"/>
    <w:rsid w:val="00D51E2C"/>
    <w:rsid w:val="00D51F48"/>
    <w:rsid w:val="00D530A9"/>
    <w:rsid w:val="00D5350D"/>
    <w:rsid w:val="00D539B8"/>
    <w:rsid w:val="00D547C2"/>
    <w:rsid w:val="00D54F9E"/>
    <w:rsid w:val="00D5549C"/>
    <w:rsid w:val="00D554F2"/>
    <w:rsid w:val="00D55822"/>
    <w:rsid w:val="00D5646C"/>
    <w:rsid w:val="00D56B5C"/>
    <w:rsid w:val="00D56C02"/>
    <w:rsid w:val="00D56C52"/>
    <w:rsid w:val="00D56E55"/>
    <w:rsid w:val="00D5745C"/>
    <w:rsid w:val="00D57486"/>
    <w:rsid w:val="00D576AA"/>
    <w:rsid w:val="00D57FB3"/>
    <w:rsid w:val="00D6032A"/>
    <w:rsid w:val="00D60939"/>
    <w:rsid w:val="00D60B20"/>
    <w:rsid w:val="00D6102F"/>
    <w:rsid w:val="00D610EB"/>
    <w:rsid w:val="00D617CB"/>
    <w:rsid w:val="00D62369"/>
    <w:rsid w:val="00D62714"/>
    <w:rsid w:val="00D62E9F"/>
    <w:rsid w:val="00D632D1"/>
    <w:rsid w:val="00D633AF"/>
    <w:rsid w:val="00D63442"/>
    <w:rsid w:val="00D63999"/>
    <w:rsid w:val="00D63B62"/>
    <w:rsid w:val="00D64869"/>
    <w:rsid w:val="00D64C05"/>
    <w:rsid w:val="00D65259"/>
    <w:rsid w:val="00D652AC"/>
    <w:rsid w:val="00D656A6"/>
    <w:rsid w:val="00D65951"/>
    <w:rsid w:val="00D65C1E"/>
    <w:rsid w:val="00D65EC8"/>
    <w:rsid w:val="00D6609C"/>
    <w:rsid w:val="00D66488"/>
    <w:rsid w:val="00D66D14"/>
    <w:rsid w:val="00D672C4"/>
    <w:rsid w:val="00D6756A"/>
    <w:rsid w:val="00D67759"/>
    <w:rsid w:val="00D67C0E"/>
    <w:rsid w:val="00D70238"/>
    <w:rsid w:val="00D70592"/>
    <w:rsid w:val="00D70B65"/>
    <w:rsid w:val="00D70F2A"/>
    <w:rsid w:val="00D70F7A"/>
    <w:rsid w:val="00D718BE"/>
    <w:rsid w:val="00D722E9"/>
    <w:rsid w:val="00D728A6"/>
    <w:rsid w:val="00D72B43"/>
    <w:rsid w:val="00D72F4C"/>
    <w:rsid w:val="00D7319E"/>
    <w:rsid w:val="00D73420"/>
    <w:rsid w:val="00D756CC"/>
    <w:rsid w:val="00D75CF2"/>
    <w:rsid w:val="00D76C4C"/>
    <w:rsid w:val="00D76C63"/>
    <w:rsid w:val="00D77218"/>
    <w:rsid w:val="00D80BFE"/>
    <w:rsid w:val="00D80E83"/>
    <w:rsid w:val="00D811B0"/>
    <w:rsid w:val="00D8152E"/>
    <w:rsid w:val="00D81AF9"/>
    <w:rsid w:val="00D82513"/>
    <w:rsid w:val="00D832C4"/>
    <w:rsid w:val="00D83319"/>
    <w:rsid w:val="00D834BB"/>
    <w:rsid w:val="00D837CF"/>
    <w:rsid w:val="00D84E72"/>
    <w:rsid w:val="00D8500B"/>
    <w:rsid w:val="00D85233"/>
    <w:rsid w:val="00D85C57"/>
    <w:rsid w:val="00D8639E"/>
    <w:rsid w:val="00D864F2"/>
    <w:rsid w:val="00D86BB7"/>
    <w:rsid w:val="00D86F40"/>
    <w:rsid w:val="00D87230"/>
    <w:rsid w:val="00D875C8"/>
    <w:rsid w:val="00D875DC"/>
    <w:rsid w:val="00D876B5"/>
    <w:rsid w:val="00D8782A"/>
    <w:rsid w:val="00D879CE"/>
    <w:rsid w:val="00D87F78"/>
    <w:rsid w:val="00D90058"/>
    <w:rsid w:val="00D90714"/>
    <w:rsid w:val="00D9144B"/>
    <w:rsid w:val="00D914CA"/>
    <w:rsid w:val="00D9212C"/>
    <w:rsid w:val="00D923E0"/>
    <w:rsid w:val="00D92590"/>
    <w:rsid w:val="00D925E9"/>
    <w:rsid w:val="00D928CF"/>
    <w:rsid w:val="00D9397B"/>
    <w:rsid w:val="00D94375"/>
    <w:rsid w:val="00D9513D"/>
    <w:rsid w:val="00D96025"/>
    <w:rsid w:val="00D96091"/>
    <w:rsid w:val="00D960AC"/>
    <w:rsid w:val="00D9696D"/>
    <w:rsid w:val="00D96C91"/>
    <w:rsid w:val="00D96FD1"/>
    <w:rsid w:val="00D9712C"/>
    <w:rsid w:val="00D97472"/>
    <w:rsid w:val="00D9752E"/>
    <w:rsid w:val="00D97938"/>
    <w:rsid w:val="00D97A20"/>
    <w:rsid w:val="00D97C5B"/>
    <w:rsid w:val="00D97C73"/>
    <w:rsid w:val="00DA0613"/>
    <w:rsid w:val="00DA0796"/>
    <w:rsid w:val="00DA0B57"/>
    <w:rsid w:val="00DA0DB7"/>
    <w:rsid w:val="00DA101B"/>
    <w:rsid w:val="00DA107F"/>
    <w:rsid w:val="00DA1643"/>
    <w:rsid w:val="00DA1651"/>
    <w:rsid w:val="00DA1752"/>
    <w:rsid w:val="00DA1783"/>
    <w:rsid w:val="00DA17EC"/>
    <w:rsid w:val="00DA1C82"/>
    <w:rsid w:val="00DA22CB"/>
    <w:rsid w:val="00DA235A"/>
    <w:rsid w:val="00DA236F"/>
    <w:rsid w:val="00DA2484"/>
    <w:rsid w:val="00DA319E"/>
    <w:rsid w:val="00DA35C8"/>
    <w:rsid w:val="00DA4779"/>
    <w:rsid w:val="00DA4A09"/>
    <w:rsid w:val="00DA4D48"/>
    <w:rsid w:val="00DA4EF3"/>
    <w:rsid w:val="00DA553A"/>
    <w:rsid w:val="00DA58E1"/>
    <w:rsid w:val="00DA6C08"/>
    <w:rsid w:val="00DB000B"/>
    <w:rsid w:val="00DB0689"/>
    <w:rsid w:val="00DB0776"/>
    <w:rsid w:val="00DB0E35"/>
    <w:rsid w:val="00DB1C4C"/>
    <w:rsid w:val="00DB2A6D"/>
    <w:rsid w:val="00DB2D31"/>
    <w:rsid w:val="00DB2E29"/>
    <w:rsid w:val="00DB3BF6"/>
    <w:rsid w:val="00DB3D67"/>
    <w:rsid w:val="00DB40B5"/>
    <w:rsid w:val="00DB4115"/>
    <w:rsid w:val="00DB4912"/>
    <w:rsid w:val="00DB492F"/>
    <w:rsid w:val="00DB4A44"/>
    <w:rsid w:val="00DB4EB3"/>
    <w:rsid w:val="00DB50E9"/>
    <w:rsid w:val="00DB67B6"/>
    <w:rsid w:val="00DB6B1E"/>
    <w:rsid w:val="00DB6B5E"/>
    <w:rsid w:val="00DB6DBD"/>
    <w:rsid w:val="00DB6EE2"/>
    <w:rsid w:val="00DB7073"/>
    <w:rsid w:val="00DB72B2"/>
    <w:rsid w:val="00DB746A"/>
    <w:rsid w:val="00DC063B"/>
    <w:rsid w:val="00DC0E93"/>
    <w:rsid w:val="00DC10DA"/>
    <w:rsid w:val="00DC1930"/>
    <w:rsid w:val="00DC19A8"/>
    <w:rsid w:val="00DC1E71"/>
    <w:rsid w:val="00DC2AEA"/>
    <w:rsid w:val="00DC2C0E"/>
    <w:rsid w:val="00DC2E98"/>
    <w:rsid w:val="00DC2FCA"/>
    <w:rsid w:val="00DC31B2"/>
    <w:rsid w:val="00DC4230"/>
    <w:rsid w:val="00DC4DBF"/>
    <w:rsid w:val="00DC5114"/>
    <w:rsid w:val="00DC543A"/>
    <w:rsid w:val="00DC56B2"/>
    <w:rsid w:val="00DC62C5"/>
    <w:rsid w:val="00DC6B09"/>
    <w:rsid w:val="00DC71B8"/>
    <w:rsid w:val="00DC72BA"/>
    <w:rsid w:val="00DC7361"/>
    <w:rsid w:val="00DC77AA"/>
    <w:rsid w:val="00DC79B2"/>
    <w:rsid w:val="00DD0190"/>
    <w:rsid w:val="00DD1171"/>
    <w:rsid w:val="00DD1C47"/>
    <w:rsid w:val="00DD2904"/>
    <w:rsid w:val="00DD303C"/>
    <w:rsid w:val="00DD3A31"/>
    <w:rsid w:val="00DD3C57"/>
    <w:rsid w:val="00DD4A96"/>
    <w:rsid w:val="00DD4AFB"/>
    <w:rsid w:val="00DD4C0A"/>
    <w:rsid w:val="00DD52E2"/>
    <w:rsid w:val="00DD53C1"/>
    <w:rsid w:val="00DD5B76"/>
    <w:rsid w:val="00DD5E72"/>
    <w:rsid w:val="00DD6936"/>
    <w:rsid w:val="00DD6E5A"/>
    <w:rsid w:val="00DD6FB7"/>
    <w:rsid w:val="00DD77DA"/>
    <w:rsid w:val="00DD7823"/>
    <w:rsid w:val="00DE0ACF"/>
    <w:rsid w:val="00DE0FC2"/>
    <w:rsid w:val="00DE14B8"/>
    <w:rsid w:val="00DE2099"/>
    <w:rsid w:val="00DE2286"/>
    <w:rsid w:val="00DE29B3"/>
    <w:rsid w:val="00DE339F"/>
    <w:rsid w:val="00DE3982"/>
    <w:rsid w:val="00DE4148"/>
    <w:rsid w:val="00DE492F"/>
    <w:rsid w:val="00DE54BE"/>
    <w:rsid w:val="00DE554F"/>
    <w:rsid w:val="00DE57F5"/>
    <w:rsid w:val="00DE5B7C"/>
    <w:rsid w:val="00DE5DC2"/>
    <w:rsid w:val="00DE6140"/>
    <w:rsid w:val="00DE6551"/>
    <w:rsid w:val="00DE67A3"/>
    <w:rsid w:val="00DE6BC4"/>
    <w:rsid w:val="00DE72BF"/>
    <w:rsid w:val="00DE7326"/>
    <w:rsid w:val="00DF0030"/>
    <w:rsid w:val="00DF0718"/>
    <w:rsid w:val="00DF11A5"/>
    <w:rsid w:val="00DF1552"/>
    <w:rsid w:val="00DF15DA"/>
    <w:rsid w:val="00DF1A5E"/>
    <w:rsid w:val="00DF3003"/>
    <w:rsid w:val="00DF33BA"/>
    <w:rsid w:val="00DF33F9"/>
    <w:rsid w:val="00DF3A23"/>
    <w:rsid w:val="00DF3C6F"/>
    <w:rsid w:val="00DF47CC"/>
    <w:rsid w:val="00DF4813"/>
    <w:rsid w:val="00DF4BA1"/>
    <w:rsid w:val="00DF4D86"/>
    <w:rsid w:val="00DF4F87"/>
    <w:rsid w:val="00DF5DF8"/>
    <w:rsid w:val="00DF615F"/>
    <w:rsid w:val="00DF686C"/>
    <w:rsid w:val="00DF75C0"/>
    <w:rsid w:val="00DF770C"/>
    <w:rsid w:val="00DF78A4"/>
    <w:rsid w:val="00DF7B96"/>
    <w:rsid w:val="00DF7C22"/>
    <w:rsid w:val="00E00225"/>
    <w:rsid w:val="00E00FD5"/>
    <w:rsid w:val="00E01816"/>
    <w:rsid w:val="00E018CA"/>
    <w:rsid w:val="00E01D48"/>
    <w:rsid w:val="00E02518"/>
    <w:rsid w:val="00E03690"/>
    <w:rsid w:val="00E039D1"/>
    <w:rsid w:val="00E041D9"/>
    <w:rsid w:val="00E04366"/>
    <w:rsid w:val="00E04F5F"/>
    <w:rsid w:val="00E05103"/>
    <w:rsid w:val="00E05A99"/>
    <w:rsid w:val="00E05C26"/>
    <w:rsid w:val="00E06096"/>
    <w:rsid w:val="00E0632F"/>
    <w:rsid w:val="00E06590"/>
    <w:rsid w:val="00E07375"/>
    <w:rsid w:val="00E07B1E"/>
    <w:rsid w:val="00E07C6B"/>
    <w:rsid w:val="00E1052D"/>
    <w:rsid w:val="00E11356"/>
    <w:rsid w:val="00E11DA6"/>
    <w:rsid w:val="00E11DD5"/>
    <w:rsid w:val="00E127BA"/>
    <w:rsid w:val="00E12C3D"/>
    <w:rsid w:val="00E1555A"/>
    <w:rsid w:val="00E1555E"/>
    <w:rsid w:val="00E157FE"/>
    <w:rsid w:val="00E15B9C"/>
    <w:rsid w:val="00E172C8"/>
    <w:rsid w:val="00E1746A"/>
    <w:rsid w:val="00E174CC"/>
    <w:rsid w:val="00E17BA7"/>
    <w:rsid w:val="00E2073D"/>
    <w:rsid w:val="00E207CD"/>
    <w:rsid w:val="00E22712"/>
    <w:rsid w:val="00E22AB2"/>
    <w:rsid w:val="00E23534"/>
    <w:rsid w:val="00E23E7F"/>
    <w:rsid w:val="00E23F7F"/>
    <w:rsid w:val="00E25093"/>
    <w:rsid w:val="00E25252"/>
    <w:rsid w:val="00E2553A"/>
    <w:rsid w:val="00E26AF5"/>
    <w:rsid w:val="00E271DB"/>
    <w:rsid w:val="00E272AA"/>
    <w:rsid w:val="00E274A5"/>
    <w:rsid w:val="00E279EB"/>
    <w:rsid w:val="00E27B02"/>
    <w:rsid w:val="00E302EE"/>
    <w:rsid w:val="00E304A5"/>
    <w:rsid w:val="00E30833"/>
    <w:rsid w:val="00E30FF6"/>
    <w:rsid w:val="00E315A7"/>
    <w:rsid w:val="00E3173C"/>
    <w:rsid w:val="00E31756"/>
    <w:rsid w:val="00E31E98"/>
    <w:rsid w:val="00E321AF"/>
    <w:rsid w:val="00E32283"/>
    <w:rsid w:val="00E3277B"/>
    <w:rsid w:val="00E332A3"/>
    <w:rsid w:val="00E3429A"/>
    <w:rsid w:val="00E35531"/>
    <w:rsid w:val="00E35F6E"/>
    <w:rsid w:val="00E36061"/>
    <w:rsid w:val="00E36305"/>
    <w:rsid w:val="00E3679A"/>
    <w:rsid w:val="00E36B3B"/>
    <w:rsid w:val="00E36BEF"/>
    <w:rsid w:val="00E37316"/>
    <w:rsid w:val="00E373B6"/>
    <w:rsid w:val="00E400C4"/>
    <w:rsid w:val="00E400CF"/>
    <w:rsid w:val="00E40104"/>
    <w:rsid w:val="00E401DB"/>
    <w:rsid w:val="00E40ED8"/>
    <w:rsid w:val="00E41C06"/>
    <w:rsid w:val="00E41C3B"/>
    <w:rsid w:val="00E4248A"/>
    <w:rsid w:val="00E425E5"/>
    <w:rsid w:val="00E42691"/>
    <w:rsid w:val="00E43424"/>
    <w:rsid w:val="00E43A61"/>
    <w:rsid w:val="00E43DA9"/>
    <w:rsid w:val="00E44292"/>
    <w:rsid w:val="00E4463B"/>
    <w:rsid w:val="00E44D57"/>
    <w:rsid w:val="00E44FE0"/>
    <w:rsid w:val="00E45643"/>
    <w:rsid w:val="00E45658"/>
    <w:rsid w:val="00E45712"/>
    <w:rsid w:val="00E45B70"/>
    <w:rsid w:val="00E460A1"/>
    <w:rsid w:val="00E46499"/>
    <w:rsid w:val="00E4693A"/>
    <w:rsid w:val="00E46E27"/>
    <w:rsid w:val="00E47107"/>
    <w:rsid w:val="00E471C6"/>
    <w:rsid w:val="00E47643"/>
    <w:rsid w:val="00E478EF"/>
    <w:rsid w:val="00E5037B"/>
    <w:rsid w:val="00E50533"/>
    <w:rsid w:val="00E5180B"/>
    <w:rsid w:val="00E5219B"/>
    <w:rsid w:val="00E5322F"/>
    <w:rsid w:val="00E5348B"/>
    <w:rsid w:val="00E5411D"/>
    <w:rsid w:val="00E545C5"/>
    <w:rsid w:val="00E54D6B"/>
    <w:rsid w:val="00E5541F"/>
    <w:rsid w:val="00E55CB2"/>
    <w:rsid w:val="00E56596"/>
    <w:rsid w:val="00E56A95"/>
    <w:rsid w:val="00E56ED0"/>
    <w:rsid w:val="00E57199"/>
    <w:rsid w:val="00E57A43"/>
    <w:rsid w:val="00E57EE2"/>
    <w:rsid w:val="00E606ED"/>
    <w:rsid w:val="00E616F2"/>
    <w:rsid w:val="00E61BD5"/>
    <w:rsid w:val="00E61EE8"/>
    <w:rsid w:val="00E625D1"/>
    <w:rsid w:val="00E626DD"/>
    <w:rsid w:val="00E632DD"/>
    <w:rsid w:val="00E633D5"/>
    <w:rsid w:val="00E63C4F"/>
    <w:rsid w:val="00E649E6"/>
    <w:rsid w:val="00E6588E"/>
    <w:rsid w:val="00E65BFA"/>
    <w:rsid w:val="00E65C7A"/>
    <w:rsid w:val="00E65F32"/>
    <w:rsid w:val="00E65FD4"/>
    <w:rsid w:val="00E661D5"/>
    <w:rsid w:val="00E6646C"/>
    <w:rsid w:val="00E6699C"/>
    <w:rsid w:val="00E66A29"/>
    <w:rsid w:val="00E66DDB"/>
    <w:rsid w:val="00E66FCA"/>
    <w:rsid w:val="00E67509"/>
    <w:rsid w:val="00E67C33"/>
    <w:rsid w:val="00E70578"/>
    <w:rsid w:val="00E70A39"/>
    <w:rsid w:val="00E713E9"/>
    <w:rsid w:val="00E717E4"/>
    <w:rsid w:val="00E719A1"/>
    <w:rsid w:val="00E725D1"/>
    <w:rsid w:val="00E73435"/>
    <w:rsid w:val="00E73976"/>
    <w:rsid w:val="00E73AEC"/>
    <w:rsid w:val="00E73C04"/>
    <w:rsid w:val="00E73D73"/>
    <w:rsid w:val="00E74136"/>
    <w:rsid w:val="00E74450"/>
    <w:rsid w:val="00E74877"/>
    <w:rsid w:val="00E75CE7"/>
    <w:rsid w:val="00E75DCC"/>
    <w:rsid w:val="00E75DD6"/>
    <w:rsid w:val="00E76003"/>
    <w:rsid w:val="00E770CA"/>
    <w:rsid w:val="00E770DC"/>
    <w:rsid w:val="00E77628"/>
    <w:rsid w:val="00E77C55"/>
    <w:rsid w:val="00E77D42"/>
    <w:rsid w:val="00E77DF2"/>
    <w:rsid w:val="00E77F80"/>
    <w:rsid w:val="00E8048E"/>
    <w:rsid w:val="00E8085F"/>
    <w:rsid w:val="00E80964"/>
    <w:rsid w:val="00E80A4D"/>
    <w:rsid w:val="00E80EBC"/>
    <w:rsid w:val="00E812F6"/>
    <w:rsid w:val="00E8184E"/>
    <w:rsid w:val="00E825B2"/>
    <w:rsid w:val="00E82E90"/>
    <w:rsid w:val="00E83BA5"/>
    <w:rsid w:val="00E83BF0"/>
    <w:rsid w:val="00E83D8B"/>
    <w:rsid w:val="00E83F4F"/>
    <w:rsid w:val="00E85777"/>
    <w:rsid w:val="00E85E63"/>
    <w:rsid w:val="00E85F59"/>
    <w:rsid w:val="00E869E6"/>
    <w:rsid w:val="00E87157"/>
    <w:rsid w:val="00E8719B"/>
    <w:rsid w:val="00E871CB"/>
    <w:rsid w:val="00E875A2"/>
    <w:rsid w:val="00E876AA"/>
    <w:rsid w:val="00E87A03"/>
    <w:rsid w:val="00E87EDF"/>
    <w:rsid w:val="00E900E7"/>
    <w:rsid w:val="00E902F4"/>
    <w:rsid w:val="00E90B80"/>
    <w:rsid w:val="00E920E7"/>
    <w:rsid w:val="00E922B2"/>
    <w:rsid w:val="00E92774"/>
    <w:rsid w:val="00E92A99"/>
    <w:rsid w:val="00E934FD"/>
    <w:rsid w:val="00E93943"/>
    <w:rsid w:val="00E93D5B"/>
    <w:rsid w:val="00E94D1E"/>
    <w:rsid w:val="00E94E13"/>
    <w:rsid w:val="00E9587C"/>
    <w:rsid w:val="00E95E81"/>
    <w:rsid w:val="00E95F9A"/>
    <w:rsid w:val="00E96523"/>
    <w:rsid w:val="00E9683F"/>
    <w:rsid w:val="00E96D97"/>
    <w:rsid w:val="00E96E0A"/>
    <w:rsid w:val="00E975CB"/>
    <w:rsid w:val="00E97890"/>
    <w:rsid w:val="00E97B1D"/>
    <w:rsid w:val="00EA0226"/>
    <w:rsid w:val="00EA07A0"/>
    <w:rsid w:val="00EA230B"/>
    <w:rsid w:val="00EA3829"/>
    <w:rsid w:val="00EA3C94"/>
    <w:rsid w:val="00EA3DC1"/>
    <w:rsid w:val="00EA423A"/>
    <w:rsid w:val="00EA441F"/>
    <w:rsid w:val="00EA4488"/>
    <w:rsid w:val="00EA4AE1"/>
    <w:rsid w:val="00EA52AD"/>
    <w:rsid w:val="00EA5C5C"/>
    <w:rsid w:val="00EA6968"/>
    <w:rsid w:val="00EA7317"/>
    <w:rsid w:val="00EA73D4"/>
    <w:rsid w:val="00EA7DC5"/>
    <w:rsid w:val="00EB01CB"/>
    <w:rsid w:val="00EB04CF"/>
    <w:rsid w:val="00EB0FDD"/>
    <w:rsid w:val="00EB103D"/>
    <w:rsid w:val="00EB1935"/>
    <w:rsid w:val="00EB1B31"/>
    <w:rsid w:val="00EB1B41"/>
    <w:rsid w:val="00EB211C"/>
    <w:rsid w:val="00EB2629"/>
    <w:rsid w:val="00EB280B"/>
    <w:rsid w:val="00EB351F"/>
    <w:rsid w:val="00EB3AA5"/>
    <w:rsid w:val="00EB3DFA"/>
    <w:rsid w:val="00EB3F98"/>
    <w:rsid w:val="00EB486F"/>
    <w:rsid w:val="00EB4D18"/>
    <w:rsid w:val="00EB6265"/>
    <w:rsid w:val="00EB63C2"/>
    <w:rsid w:val="00EB6A12"/>
    <w:rsid w:val="00EB738D"/>
    <w:rsid w:val="00EB76D2"/>
    <w:rsid w:val="00EB79F6"/>
    <w:rsid w:val="00EB7C07"/>
    <w:rsid w:val="00EB7E5C"/>
    <w:rsid w:val="00EC08E5"/>
    <w:rsid w:val="00EC095B"/>
    <w:rsid w:val="00EC0AB9"/>
    <w:rsid w:val="00EC0D67"/>
    <w:rsid w:val="00EC1F1C"/>
    <w:rsid w:val="00EC21B6"/>
    <w:rsid w:val="00EC32B1"/>
    <w:rsid w:val="00EC4199"/>
    <w:rsid w:val="00EC47C7"/>
    <w:rsid w:val="00EC49C8"/>
    <w:rsid w:val="00EC5C76"/>
    <w:rsid w:val="00EC5D5B"/>
    <w:rsid w:val="00EC62F0"/>
    <w:rsid w:val="00EC6381"/>
    <w:rsid w:val="00EC6963"/>
    <w:rsid w:val="00EC6CBA"/>
    <w:rsid w:val="00EC7167"/>
    <w:rsid w:val="00EC7448"/>
    <w:rsid w:val="00ED05E0"/>
    <w:rsid w:val="00ED07DF"/>
    <w:rsid w:val="00ED09C7"/>
    <w:rsid w:val="00ED0B28"/>
    <w:rsid w:val="00ED0B46"/>
    <w:rsid w:val="00ED0EA9"/>
    <w:rsid w:val="00ED1B48"/>
    <w:rsid w:val="00ED1D2B"/>
    <w:rsid w:val="00ED2291"/>
    <w:rsid w:val="00ED24AE"/>
    <w:rsid w:val="00ED2538"/>
    <w:rsid w:val="00ED2886"/>
    <w:rsid w:val="00ED2CFD"/>
    <w:rsid w:val="00ED2D94"/>
    <w:rsid w:val="00ED303C"/>
    <w:rsid w:val="00ED351B"/>
    <w:rsid w:val="00ED361F"/>
    <w:rsid w:val="00ED3620"/>
    <w:rsid w:val="00ED3B8A"/>
    <w:rsid w:val="00ED53AA"/>
    <w:rsid w:val="00ED5448"/>
    <w:rsid w:val="00ED5CFA"/>
    <w:rsid w:val="00ED5F88"/>
    <w:rsid w:val="00ED617A"/>
    <w:rsid w:val="00ED66DA"/>
    <w:rsid w:val="00ED6771"/>
    <w:rsid w:val="00ED7649"/>
    <w:rsid w:val="00ED7736"/>
    <w:rsid w:val="00ED788C"/>
    <w:rsid w:val="00EE010C"/>
    <w:rsid w:val="00EE0453"/>
    <w:rsid w:val="00EE05BB"/>
    <w:rsid w:val="00EE05F7"/>
    <w:rsid w:val="00EE16C4"/>
    <w:rsid w:val="00EE1896"/>
    <w:rsid w:val="00EE1909"/>
    <w:rsid w:val="00EE2178"/>
    <w:rsid w:val="00EE22F8"/>
    <w:rsid w:val="00EE2402"/>
    <w:rsid w:val="00EE24A8"/>
    <w:rsid w:val="00EE26C7"/>
    <w:rsid w:val="00EE2BB4"/>
    <w:rsid w:val="00EE2E33"/>
    <w:rsid w:val="00EE37E7"/>
    <w:rsid w:val="00EE3EF5"/>
    <w:rsid w:val="00EE42C2"/>
    <w:rsid w:val="00EE43C9"/>
    <w:rsid w:val="00EE47A3"/>
    <w:rsid w:val="00EE4982"/>
    <w:rsid w:val="00EE506D"/>
    <w:rsid w:val="00EE53CF"/>
    <w:rsid w:val="00EE5A11"/>
    <w:rsid w:val="00EE5D7C"/>
    <w:rsid w:val="00EE68F4"/>
    <w:rsid w:val="00EE6991"/>
    <w:rsid w:val="00EE6D7F"/>
    <w:rsid w:val="00EE6E9E"/>
    <w:rsid w:val="00EE718C"/>
    <w:rsid w:val="00EE758B"/>
    <w:rsid w:val="00EF0865"/>
    <w:rsid w:val="00EF1348"/>
    <w:rsid w:val="00EF1559"/>
    <w:rsid w:val="00EF198D"/>
    <w:rsid w:val="00EF1E55"/>
    <w:rsid w:val="00EF307B"/>
    <w:rsid w:val="00EF318B"/>
    <w:rsid w:val="00EF362C"/>
    <w:rsid w:val="00EF461C"/>
    <w:rsid w:val="00EF503A"/>
    <w:rsid w:val="00EF526D"/>
    <w:rsid w:val="00EF52F8"/>
    <w:rsid w:val="00EF6212"/>
    <w:rsid w:val="00EF63A5"/>
    <w:rsid w:val="00EF726A"/>
    <w:rsid w:val="00EF7416"/>
    <w:rsid w:val="00EF77E9"/>
    <w:rsid w:val="00EF7ABC"/>
    <w:rsid w:val="00EF7BCE"/>
    <w:rsid w:val="00EF7CC6"/>
    <w:rsid w:val="00EF7E65"/>
    <w:rsid w:val="00F00348"/>
    <w:rsid w:val="00F009F0"/>
    <w:rsid w:val="00F019B5"/>
    <w:rsid w:val="00F0208E"/>
    <w:rsid w:val="00F03868"/>
    <w:rsid w:val="00F03DC4"/>
    <w:rsid w:val="00F03F77"/>
    <w:rsid w:val="00F05605"/>
    <w:rsid w:val="00F05AE6"/>
    <w:rsid w:val="00F05DAE"/>
    <w:rsid w:val="00F061A3"/>
    <w:rsid w:val="00F06668"/>
    <w:rsid w:val="00F06682"/>
    <w:rsid w:val="00F06D51"/>
    <w:rsid w:val="00F0700C"/>
    <w:rsid w:val="00F077F4"/>
    <w:rsid w:val="00F102D0"/>
    <w:rsid w:val="00F103DB"/>
    <w:rsid w:val="00F10C5A"/>
    <w:rsid w:val="00F11942"/>
    <w:rsid w:val="00F11B13"/>
    <w:rsid w:val="00F120C7"/>
    <w:rsid w:val="00F12290"/>
    <w:rsid w:val="00F12412"/>
    <w:rsid w:val="00F124A2"/>
    <w:rsid w:val="00F1253E"/>
    <w:rsid w:val="00F125E9"/>
    <w:rsid w:val="00F12995"/>
    <w:rsid w:val="00F129D0"/>
    <w:rsid w:val="00F12DD1"/>
    <w:rsid w:val="00F134B8"/>
    <w:rsid w:val="00F13615"/>
    <w:rsid w:val="00F13A5D"/>
    <w:rsid w:val="00F14238"/>
    <w:rsid w:val="00F14B54"/>
    <w:rsid w:val="00F1535D"/>
    <w:rsid w:val="00F15E9E"/>
    <w:rsid w:val="00F203BC"/>
    <w:rsid w:val="00F20629"/>
    <w:rsid w:val="00F21C84"/>
    <w:rsid w:val="00F228B1"/>
    <w:rsid w:val="00F22BEF"/>
    <w:rsid w:val="00F22EE0"/>
    <w:rsid w:val="00F231F4"/>
    <w:rsid w:val="00F2355A"/>
    <w:rsid w:val="00F235D8"/>
    <w:rsid w:val="00F23BE8"/>
    <w:rsid w:val="00F24C07"/>
    <w:rsid w:val="00F25CAA"/>
    <w:rsid w:val="00F25FAB"/>
    <w:rsid w:val="00F26465"/>
    <w:rsid w:val="00F269D0"/>
    <w:rsid w:val="00F26D11"/>
    <w:rsid w:val="00F27025"/>
    <w:rsid w:val="00F271A8"/>
    <w:rsid w:val="00F27E46"/>
    <w:rsid w:val="00F30218"/>
    <w:rsid w:val="00F30288"/>
    <w:rsid w:val="00F3081A"/>
    <w:rsid w:val="00F30935"/>
    <w:rsid w:val="00F3171C"/>
    <w:rsid w:val="00F31C4C"/>
    <w:rsid w:val="00F31E64"/>
    <w:rsid w:val="00F325EE"/>
    <w:rsid w:val="00F33094"/>
    <w:rsid w:val="00F337C1"/>
    <w:rsid w:val="00F33E56"/>
    <w:rsid w:val="00F3429E"/>
    <w:rsid w:val="00F34451"/>
    <w:rsid w:val="00F3511D"/>
    <w:rsid w:val="00F354AA"/>
    <w:rsid w:val="00F356C0"/>
    <w:rsid w:val="00F35A8C"/>
    <w:rsid w:val="00F35AB5"/>
    <w:rsid w:val="00F3633C"/>
    <w:rsid w:val="00F36708"/>
    <w:rsid w:val="00F36A0D"/>
    <w:rsid w:val="00F36B4F"/>
    <w:rsid w:val="00F36C67"/>
    <w:rsid w:val="00F374DA"/>
    <w:rsid w:val="00F375E3"/>
    <w:rsid w:val="00F405CE"/>
    <w:rsid w:val="00F40A58"/>
    <w:rsid w:val="00F40B5E"/>
    <w:rsid w:val="00F416DB"/>
    <w:rsid w:val="00F41973"/>
    <w:rsid w:val="00F41A3D"/>
    <w:rsid w:val="00F42AA1"/>
    <w:rsid w:val="00F42BD7"/>
    <w:rsid w:val="00F42D1D"/>
    <w:rsid w:val="00F43712"/>
    <w:rsid w:val="00F43CB1"/>
    <w:rsid w:val="00F4459A"/>
    <w:rsid w:val="00F44B49"/>
    <w:rsid w:val="00F44C4A"/>
    <w:rsid w:val="00F44CE4"/>
    <w:rsid w:val="00F44CF8"/>
    <w:rsid w:val="00F44E5D"/>
    <w:rsid w:val="00F45809"/>
    <w:rsid w:val="00F458A8"/>
    <w:rsid w:val="00F45943"/>
    <w:rsid w:val="00F4636D"/>
    <w:rsid w:val="00F464B6"/>
    <w:rsid w:val="00F465B3"/>
    <w:rsid w:val="00F47072"/>
    <w:rsid w:val="00F47905"/>
    <w:rsid w:val="00F47EEE"/>
    <w:rsid w:val="00F50F70"/>
    <w:rsid w:val="00F51166"/>
    <w:rsid w:val="00F515AF"/>
    <w:rsid w:val="00F51AA4"/>
    <w:rsid w:val="00F51E4F"/>
    <w:rsid w:val="00F524E9"/>
    <w:rsid w:val="00F535D4"/>
    <w:rsid w:val="00F537D5"/>
    <w:rsid w:val="00F53BCC"/>
    <w:rsid w:val="00F53CFA"/>
    <w:rsid w:val="00F53E68"/>
    <w:rsid w:val="00F5473C"/>
    <w:rsid w:val="00F54C1A"/>
    <w:rsid w:val="00F552F9"/>
    <w:rsid w:val="00F554CC"/>
    <w:rsid w:val="00F55EC1"/>
    <w:rsid w:val="00F56409"/>
    <w:rsid w:val="00F56C25"/>
    <w:rsid w:val="00F56DF3"/>
    <w:rsid w:val="00F57886"/>
    <w:rsid w:val="00F57E28"/>
    <w:rsid w:val="00F57EA1"/>
    <w:rsid w:val="00F60490"/>
    <w:rsid w:val="00F60C4D"/>
    <w:rsid w:val="00F60CEE"/>
    <w:rsid w:val="00F615D6"/>
    <w:rsid w:val="00F61BEA"/>
    <w:rsid w:val="00F621C8"/>
    <w:rsid w:val="00F62C5F"/>
    <w:rsid w:val="00F62E72"/>
    <w:rsid w:val="00F63294"/>
    <w:rsid w:val="00F639F6"/>
    <w:rsid w:val="00F63F91"/>
    <w:rsid w:val="00F645A5"/>
    <w:rsid w:val="00F65393"/>
    <w:rsid w:val="00F6541D"/>
    <w:rsid w:val="00F65CB8"/>
    <w:rsid w:val="00F65DBB"/>
    <w:rsid w:val="00F66797"/>
    <w:rsid w:val="00F66B4D"/>
    <w:rsid w:val="00F67172"/>
    <w:rsid w:val="00F677B6"/>
    <w:rsid w:val="00F678AD"/>
    <w:rsid w:val="00F700A6"/>
    <w:rsid w:val="00F70107"/>
    <w:rsid w:val="00F7128C"/>
    <w:rsid w:val="00F713D1"/>
    <w:rsid w:val="00F71543"/>
    <w:rsid w:val="00F71C11"/>
    <w:rsid w:val="00F71FB7"/>
    <w:rsid w:val="00F72209"/>
    <w:rsid w:val="00F7265C"/>
    <w:rsid w:val="00F734BE"/>
    <w:rsid w:val="00F735EA"/>
    <w:rsid w:val="00F73BEB"/>
    <w:rsid w:val="00F74BD4"/>
    <w:rsid w:val="00F74E0F"/>
    <w:rsid w:val="00F75450"/>
    <w:rsid w:val="00F76027"/>
    <w:rsid w:val="00F760C4"/>
    <w:rsid w:val="00F76409"/>
    <w:rsid w:val="00F770C7"/>
    <w:rsid w:val="00F80292"/>
    <w:rsid w:val="00F80647"/>
    <w:rsid w:val="00F81681"/>
    <w:rsid w:val="00F8170A"/>
    <w:rsid w:val="00F81893"/>
    <w:rsid w:val="00F8251B"/>
    <w:rsid w:val="00F82E47"/>
    <w:rsid w:val="00F82FAB"/>
    <w:rsid w:val="00F83426"/>
    <w:rsid w:val="00F83514"/>
    <w:rsid w:val="00F8424A"/>
    <w:rsid w:val="00F84C05"/>
    <w:rsid w:val="00F84DFA"/>
    <w:rsid w:val="00F84FB0"/>
    <w:rsid w:val="00F855E9"/>
    <w:rsid w:val="00F8683D"/>
    <w:rsid w:val="00F86CF0"/>
    <w:rsid w:val="00F87580"/>
    <w:rsid w:val="00F87FD4"/>
    <w:rsid w:val="00F90028"/>
    <w:rsid w:val="00F912B7"/>
    <w:rsid w:val="00F91CAF"/>
    <w:rsid w:val="00F93E33"/>
    <w:rsid w:val="00F94002"/>
    <w:rsid w:val="00F94AF5"/>
    <w:rsid w:val="00F94F3B"/>
    <w:rsid w:val="00F951B5"/>
    <w:rsid w:val="00F95652"/>
    <w:rsid w:val="00F9573F"/>
    <w:rsid w:val="00F958C9"/>
    <w:rsid w:val="00F9591F"/>
    <w:rsid w:val="00F95ACB"/>
    <w:rsid w:val="00F9630B"/>
    <w:rsid w:val="00F967EC"/>
    <w:rsid w:val="00F967ED"/>
    <w:rsid w:val="00F969E0"/>
    <w:rsid w:val="00F96C5C"/>
    <w:rsid w:val="00F96CF7"/>
    <w:rsid w:val="00F96E19"/>
    <w:rsid w:val="00F97FD8"/>
    <w:rsid w:val="00FA0186"/>
    <w:rsid w:val="00FA029D"/>
    <w:rsid w:val="00FA1A1D"/>
    <w:rsid w:val="00FA1E17"/>
    <w:rsid w:val="00FA22F0"/>
    <w:rsid w:val="00FA2483"/>
    <w:rsid w:val="00FA2B97"/>
    <w:rsid w:val="00FA3DD9"/>
    <w:rsid w:val="00FA3E98"/>
    <w:rsid w:val="00FA41CC"/>
    <w:rsid w:val="00FA4FD8"/>
    <w:rsid w:val="00FA537C"/>
    <w:rsid w:val="00FA59A7"/>
    <w:rsid w:val="00FA5A42"/>
    <w:rsid w:val="00FA5A57"/>
    <w:rsid w:val="00FA5D4C"/>
    <w:rsid w:val="00FA6813"/>
    <w:rsid w:val="00FA6D85"/>
    <w:rsid w:val="00FA7435"/>
    <w:rsid w:val="00FA7AEA"/>
    <w:rsid w:val="00FA7D81"/>
    <w:rsid w:val="00FA7F22"/>
    <w:rsid w:val="00FB0258"/>
    <w:rsid w:val="00FB088A"/>
    <w:rsid w:val="00FB11C3"/>
    <w:rsid w:val="00FB128E"/>
    <w:rsid w:val="00FB1900"/>
    <w:rsid w:val="00FB1CF7"/>
    <w:rsid w:val="00FB1D16"/>
    <w:rsid w:val="00FB1EA0"/>
    <w:rsid w:val="00FB268D"/>
    <w:rsid w:val="00FB2DE6"/>
    <w:rsid w:val="00FB2E29"/>
    <w:rsid w:val="00FB3069"/>
    <w:rsid w:val="00FB3557"/>
    <w:rsid w:val="00FB3D2D"/>
    <w:rsid w:val="00FB3DC4"/>
    <w:rsid w:val="00FB4056"/>
    <w:rsid w:val="00FB454E"/>
    <w:rsid w:val="00FB4C45"/>
    <w:rsid w:val="00FB4ECB"/>
    <w:rsid w:val="00FB504F"/>
    <w:rsid w:val="00FB55CD"/>
    <w:rsid w:val="00FB61AC"/>
    <w:rsid w:val="00FB6820"/>
    <w:rsid w:val="00FB73D5"/>
    <w:rsid w:val="00FB7875"/>
    <w:rsid w:val="00FB7F3F"/>
    <w:rsid w:val="00FC02D3"/>
    <w:rsid w:val="00FC060B"/>
    <w:rsid w:val="00FC133D"/>
    <w:rsid w:val="00FC202F"/>
    <w:rsid w:val="00FC24FF"/>
    <w:rsid w:val="00FC2951"/>
    <w:rsid w:val="00FC2BAC"/>
    <w:rsid w:val="00FC3439"/>
    <w:rsid w:val="00FC356B"/>
    <w:rsid w:val="00FC36E1"/>
    <w:rsid w:val="00FC390E"/>
    <w:rsid w:val="00FC3A50"/>
    <w:rsid w:val="00FC3D41"/>
    <w:rsid w:val="00FC3DD8"/>
    <w:rsid w:val="00FC4A53"/>
    <w:rsid w:val="00FC4BA9"/>
    <w:rsid w:val="00FC4D1D"/>
    <w:rsid w:val="00FC4F0D"/>
    <w:rsid w:val="00FC51D0"/>
    <w:rsid w:val="00FC523E"/>
    <w:rsid w:val="00FC592C"/>
    <w:rsid w:val="00FC5B59"/>
    <w:rsid w:val="00FC5C31"/>
    <w:rsid w:val="00FC5EE2"/>
    <w:rsid w:val="00FC60F9"/>
    <w:rsid w:val="00FC6460"/>
    <w:rsid w:val="00FC6A5F"/>
    <w:rsid w:val="00FC72E2"/>
    <w:rsid w:val="00FC7E1A"/>
    <w:rsid w:val="00FD0052"/>
    <w:rsid w:val="00FD082C"/>
    <w:rsid w:val="00FD094A"/>
    <w:rsid w:val="00FD129A"/>
    <w:rsid w:val="00FD18ED"/>
    <w:rsid w:val="00FD258D"/>
    <w:rsid w:val="00FD3214"/>
    <w:rsid w:val="00FD34CA"/>
    <w:rsid w:val="00FD36B0"/>
    <w:rsid w:val="00FD3996"/>
    <w:rsid w:val="00FD3FF3"/>
    <w:rsid w:val="00FD4F0E"/>
    <w:rsid w:val="00FD50CE"/>
    <w:rsid w:val="00FD586B"/>
    <w:rsid w:val="00FD6272"/>
    <w:rsid w:val="00FD64DF"/>
    <w:rsid w:val="00FD6EDA"/>
    <w:rsid w:val="00FD7039"/>
    <w:rsid w:val="00FD7477"/>
    <w:rsid w:val="00FD7589"/>
    <w:rsid w:val="00FD7596"/>
    <w:rsid w:val="00FD7C86"/>
    <w:rsid w:val="00FE052F"/>
    <w:rsid w:val="00FE0B9A"/>
    <w:rsid w:val="00FE1F3E"/>
    <w:rsid w:val="00FE2026"/>
    <w:rsid w:val="00FE329E"/>
    <w:rsid w:val="00FE3F2A"/>
    <w:rsid w:val="00FE3F55"/>
    <w:rsid w:val="00FE4382"/>
    <w:rsid w:val="00FE4AC3"/>
    <w:rsid w:val="00FE5333"/>
    <w:rsid w:val="00FE5778"/>
    <w:rsid w:val="00FE621B"/>
    <w:rsid w:val="00FE758B"/>
    <w:rsid w:val="00FE7859"/>
    <w:rsid w:val="00FF0427"/>
    <w:rsid w:val="00FF072D"/>
    <w:rsid w:val="00FF1525"/>
    <w:rsid w:val="00FF1D64"/>
    <w:rsid w:val="00FF2230"/>
    <w:rsid w:val="00FF2435"/>
    <w:rsid w:val="00FF24DC"/>
    <w:rsid w:val="00FF2F53"/>
    <w:rsid w:val="00FF34FB"/>
    <w:rsid w:val="00FF3796"/>
    <w:rsid w:val="00FF4283"/>
    <w:rsid w:val="00FF430C"/>
    <w:rsid w:val="00FF4381"/>
    <w:rsid w:val="00FF4516"/>
    <w:rsid w:val="00FF4F30"/>
    <w:rsid w:val="00FF5314"/>
    <w:rsid w:val="00FF6987"/>
    <w:rsid w:val="00FF7399"/>
  </w:rsids>
  <m:mathPr>
    <m:mathFont m:val="Cambria Math"/>
    <m:brkBin m:val="before"/>
    <m:brkBinSub m:val="--"/>
    <m:smallFrac m:val="off"/>
    <m:dispDef/>
    <m:lMargin m:val="0"/>
    <m:rMargin m:val="0"/>
    <m:defJc m:val="centerGroup"/>
    <m:wrapIndent m:val="1440"/>
    <m:intLim m:val="subSup"/>
    <m:naryLim m:val="undOvr"/>
  </m:mathPr>
  <w:themeFontLang w:val="ro-RO"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E54"/>
    <w:rPr>
      <w:sz w:val="24"/>
      <w:szCs w:val="24"/>
      <w:lang w:eastAsia="en-US"/>
    </w:rPr>
  </w:style>
  <w:style w:type="paragraph" w:styleId="Titlu1">
    <w:name w:val="heading 1"/>
    <w:basedOn w:val="Normal"/>
    <w:next w:val="Normal"/>
    <w:qFormat/>
    <w:rsid w:val="00C87550"/>
    <w:pPr>
      <w:keepNext/>
      <w:spacing w:before="240" w:after="60"/>
      <w:outlineLvl w:val="0"/>
    </w:pPr>
    <w:rPr>
      <w:rFonts w:ascii="Arial" w:hAnsi="Arial" w:cs="Arial"/>
      <w:b/>
      <w:bCs/>
      <w:kern w:val="32"/>
      <w:sz w:val="32"/>
      <w:szCs w:val="32"/>
      <w:lang w:val="en-US"/>
    </w:rPr>
  </w:style>
  <w:style w:type="paragraph" w:styleId="Titlu4">
    <w:name w:val="heading 4"/>
    <w:basedOn w:val="Normal"/>
    <w:next w:val="Normal"/>
    <w:qFormat/>
    <w:rsid w:val="00C87550"/>
    <w:pPr>
      <w:keepNext/>
      <w:spacing w:before="240" w:after="60"/>
      <w:outlineLvl w:val="3"/>
    </w:pPr>
    <w:rPr>
      <w:b/>
      <w:bCs/>
      <w:sz w:val="28"/>
      <w:szCs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aragraf1">
    <w:name w:val="paragraf1"/>
    <w:rsid w:val="00786323"/>
    <w:rPr>
      <w:shd w:val="clear" w:color="auto" w:fill="auto"/>
    </w:rPr>
  </w:style>
  <w:style w:type="character" w:customStyle="1" w:styleId="searchidx01">
    <w:name w:val="search_idx_01"/>
    <w:rsid w:val="00786323"/>
    <w:rPr>
      <w:color w:val="000000"/>
      <w:shd w:val="clear" w:color="auto" w:fill="FFD700"/>
    </w:rPr>
  </w:style>
  <w:style w:type="character" w:customStyle="1" w:styleId="punct1">
    <w:name w:val="punct1"/>
    <w:rsid w:val="00786323"/>
    <w:rPr>
      <w:b/>
      <w:bCs/>
      <w:color w:val="000000"/>
    </w:rPr>
  </w:style>
  <w:style w:type="character" w:styleId="Hyperlink">
    <w:name w:val="Hyperlink"/>
    <w:rsid w:val="00786323"/>
    <w:rPr>
      <w:color w:val="0000FF"/>
      <w:u w:val="single"/>
    </w:rPr>
  </w:style>
  <w:style w:type="character" w:customStyle="1" w:styleId="alineat1">
    <w:name w:val="alineat1"/>
    <w:rsid w:val="00786323"/>
    <w:rPr>
      <w:b/>
      <w:bCs/>
      <w:color w:val="000000"/>
    </w:rPr>
  </w:style>
  <w:style w:type="character" w:customStyle="1" w:styleId="tabel1">
    <w:name w:val="tabel1"/>
    <w:rsid w:val="00786323"/>
    <w:rPr>
      <w:rFonts w:ascii="Courier New" w:hAnsi="Courier New" w:cs="Courier New" w:hint="default"/>
      <w:color w:val="000000"/>
      <w:sz w:val="20"/>
      <w:szCs w:val="20"/>
      <w:shd w:val="clear" w:color="auto" w:fill="auto"/>
    </w:rPr>
  </w:style>
  <w:style w:type="paragraph" w:styleId="PreformatatHTML">
    <w:name w:val="HTML Preformatted"/>
    <w:basedOn w:val="Normal"/>
    <w:link w:val="PreformatatHTMLCaracter"/>
    <w:rsid w:val="00786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Textnotdesubsol">
    <w:name w:val="footnote text"/>
    <w:basedOn w:val="Normal"/>
    <w:semiHidden/>
    <w:rsid w:val="000877B1"/>
    <w:rPr>
      <w:sz w:val="20"/>
      <w:szCs w:val="20"/>
      <w:lang w:val="en-US"/>
    </w:rPr>
  </w:style>
  <w:style w:type="character" w:styleId="Referinnotdesubsol">
    <w:name w:val="footnote reference"/>
    <w:semiHidden/>
    <w:rsid w:val="000877B1"/>
    <w:rPr>
      <w:vertAlign w:val="superscript"/>
    </w:rPr>
  </w:style>
  <w:style w:type="paragraph" w:customStyle="1" w:styleId="DefaultText">
    <w:name w:val="Default Text"/>
    <w:basedOn w:val="Normal"/>
    <w:link w:val="DefaultTextCaracter"/>
    <w:rsid w:val="00FA5A42"/>
    <w:rPr>
      <w:noProof/>
      <w:szCs w:val="20"/>
      <w:lang w:val="en-US"/>
    </w:rPr>
  </w:style>
  <w:style w:type="paragraph" w:styleId="Subsol">
    <w:name w:val="footer"/>
    <w:basedOn w:val="Normal"/>
    <w:rsid w:val="00013A46"/>
    <w:pPr>
      <w:tabs>
        <w:tab w:val="center" w:pos="4320"/>
        <w:tab w:val="right" w:pos="8640"/>
      </w:tabs>
    </w:pPr>
  </w:style>
  <w:style w:type="character" w:styleId="Numrdepagin">
    <w:name w:val="page number"/>
    <w:basedOn w:val="Fontdeparagrafimplicit"/>
    <w:rsid w:val="00013A46"/>
  </w:style>
  <w:style w:type="paragraph" w:styleId="NormalWeb">
    <w:name w:val="Normal (Web)"/>
    <w:basedOn w:val="Normal"/>
    <w:rsid w:val="00C87550"/>
    <w:pPr>
      <w:spacing w:before="100" w:beforeAutospacing="1" w:after="100" w:afterAutospacing="1"/>
      <w:jc w:val="both"/>
    </w:pPr>
    <w:rPr>
      <w:rFonts w:ascii="Arial" w:hAnsi="Arial" w:cs="Arial"/>
      <w:sz w:val="20"/>
      <w:szCs w:val="20"/>
      <w:lang w:val="en-US"/>
    </w:rPr>
  </w:style>
  <w:style w:type="paragraph" w:styleId="Corptext">
    <w:name w:val="Body Text"/>
    <w:aliases w:val=" Caracter"/>
    <w:basedOn w:val="Normal"/>
    <w:link w:val="CorptextCaracter"/>
    <w:rsid w:val="00C87550"/>
    <w:pPr>
      <w:spacing w:after="120"/>
      <w:jc w:val="both"/>
    </w:pPr>
    <w:rPr>
      <w:rFonts w:eastAsia="Batang"/>
      <w:lang w:eastAsia="ko-KR"/>
    </w:rPr>
  </w:style>
  <w:style w:type="character" w:customStyle="1" w:styleId="CorptextCaracter">
    <w:name w:val="Corp text Caracter"/>
    <w:aliases w:val=" Caracter Caracter"/>
    <w:link w:val="Corptext"/>
    <w:locked/>
    <w:rsid w:val="00C87550"/>
    <w:rPr>
      <w:rFonts w:eastAsia="Batang"/>
      <w:sz w:val="24"/>
      <w:szCs w:val="24"/>
      <w:lang w:val="ro-RO" w:eastAsia="ko-KR" w:bidi="ar-SA"/>
    </w:rPr>
  </w:style>
  <w:style w:type="paragraph" w:styleId="Indentcorptext">
    <w:name w:val="Body Text Indent"/>
    <w:basedOn w:val="Normal"/>
    <w:rsid w:val="00C87550"/>
    <w:pPr>
      <w:spacing w:after="120"/>
      <w:ind w:left="360"/>
    </w:pPr>
    <w:rPr>
      <w:lang w:val="en-US"/>
    </w:rPr>
  </w:style>
  <w:style w:type="paragraph" w:customStyle="1" w:styleId="CharCharCaracterCharChar2Caracter">
    <w:name w:val="Char Char Caracter Char Char2 Caracter"/>
    <w:basedOn w:val="Normal"/>
    <w:rsid w:val="00074A40"/>
    <w:pPr>
      <w:widowControl w:val="0"/>
      <w:tabs>
        <w:tab w:val="left" w:pos="2160"/>
      </w:tabs>
      <w:bidi/>
      <w:adjustRightInd w:val="0"/>
      <w:spacing w:before="120" w:after="160" w:line="240" w:lineRule="exact"/>
      <w:jc w:val="both"/>
    </w:pPr>
    <w:rPr>
      <w:rFonts w:ascii="Bookman Old Style" w:hAnsi="Bookman Old Style"/>
      <w:kern w:val="24"/>
      <w:sz w:val="20"/>
      <w:szCs w:val="20"/>
      <w:lang w:val="en-GB" w:bidi="he-IL"/>
    </w:rPr>
  </w:style>
  <w:style w:type="paragraph" w:styleId="Antet">
    <w:name w:val="header"/>
    <w:basedOn w:val="Normal"/>
    <w:rsid w:val="00266AAF"/>
    <w:pPr>
      <w:tabs>
        <w:tab w:val="center" w:pos="4320"/>
        <w:tab w:val="right" w:pos="8640"/>
      </w:tabs>
    </w:pPr>
  </w:style>
  <w:style w:type="paragraph" w:customStyle="1" w:styleId="WW-Primindentpentrucorptext">
    <w:name w:val="WW-Prim indent pentru corp text"/>
    <w:basedOn w:val="Normal"/>
    <w:rsid w:val="00EC21B6"/>
    <w:pPr>
      <w:widowControl w:val="0"/>
      <w:suppressAutoHyphens/>
      <w:ind w:right="567" w:firstLine="567"/>
      <w:jc w:val="both"/>
    </w:pPr>
    <w:rPr>
      <w:rFonts w:ascii="Arial" w:eastAsia="Lucida Sans Unicode" w:hAnsi="Arial"/>
      <w:lang w:eastAsia="ar-SA"/>
    </w:rPr>
  </w:style>
  <w:style w:type="paragraph" w:styleId="Titlu">
    <w:name w:val="Title"/>
    <w:basedOn w:val="Normal"/>
    <w:next w:val="Normal"/>
    <w:autoRedefine/>
    <w:qFormat/>
    <w:rsid w:val="00956C0A"/>
    <w:pPr>
      <w:spacing w:line="360" w:lineRule="auto"/>
      <w:jc w:val="center"/>
    </w:pPr>
    <w:rPr>
      <w:rFonts w:ascii="Arial Narrow" w:hAnsi="Arial Narrow" w:cs="Tahoma"/>
      <w:b/>
      <w:color w:val="FFFFFF"/>
      <w:sz w:val="36"/>
      <w:szCs w:val="36"/>
      <w:lang w:val="en-US"/>
    </w:rPr>
  </w:style>
  <w:style w:type="table" w:styleId="GrilTabel">
    <w:name w:val="Table Grid"/>
    <w:basedOn w:val="TabelNormal"/>
    <w:rsid w:val="00956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uprins1">
    <w:name w:val="toc 1"/>
    <w:basedOn w:val="Normal"/>
    <w:next w:val="Normal"/>
    <w:autoRedefine/>
    <w:semiHidden/>
    <w:rsid w:val="00956C0A"/>
    <w:pPr>
      <w:spacing w:before="120" w:after="120"/>
    </w:pPr>
    <w:rPr>
      <w:b/>
      <w:bCs/>
      <w:caps/>
      <w:sz w:val="20"/>
      <w:szCs w:val="20"/>
      <w:lang w:val="en-US"/>
    </w:rPr>
  </w:style>
  <w:style w:type="paragraph" w:styleId="Cuprins2">
    <w:name w:val="toc 2"/>
    <w:basedOn w:val="Normal"/>
    <w:next w:val="Normal"/>
    <w:autoRedefine/>
    <w:semiHidden/>
    <w:rsid w:val="00EE1909"/>
    <w:pPr>
      <w:tabs>
        <w:tab w:val="left" w:pos="960"/>
        <w:tab w:val="right" w:leader="dot" w:pos="9629"/>
      </w:tabs>
      <w:spacing w:line="360" w:lineRule="auto"/>
      <w:ind w:left="240" w:firstLine="300"/>
    </w:pPr>
    <w:rPr>
      <w:smallCaps/>
      <w:sz w:val="20"/>
      <w:szCs w:val="20"/>
      <w:lang w:val="en-US"/>
    </w:rPr>
  </w:style>
  <w:style w:type="paragraph" w:customStyle="1" w:styleId="WW-BodyTextIndent2">
    <w:name w:val="WW-Body Text Indent 2"/>
    <w:basedOn w:val="Normal"/>
    <w:rsid w:val="00AE4EC2"/>
    <w:pPr>
      <w:suppressAutoHyphens/>
      <w:ind w:left="540" w:firstLine="180"/>
      <w:jc w:val="both"/>
    </w:pPr>
    <w:rPr>
      <w:rFonts w:ascii="Arial" w:hAnsi="Arial" w:cs="Arial"/>
      <w:szCs w:val="28"/>
      <w:lang w:eastAsia="ar-SA"/>
    </w:rPr>
  </w:style>
  <w:style w:type="paragraph" w:styleId="TextnBalon">
    <w:name w:val="Balloon Text"/>
    <w:basedOn w:val="Normal"/>
    <w:semiHidden/>
    <w:rsid w:val="00C420B5"/>
    <w:rPr>
      <w:rFonts w:ascii="Tahoma" w:hAnsi="Tahoma" w:cs="Tahoma"/>
      <w:sz w:val="16"/>
      <w:szCs w:val="16"/>
    </w:rPr>
  </w:style>
  <w:style w:type="paragraph" w:customStyle="1" w:styleId="CharCharCaracterCharChar">
    <w:name w:val="Char Char Caracter Char Char"/>
    <w:basedOn w:val="Normal"/>
    <w:rsid w:val="00127EDA"/>
    <w:pPr>
      <w:widowControl w:val="0"/>
      <w:tabs>
        <w:tab w:val="left" w:pos="2160"/>
      </w:tabs>
      <w:bidi/>
      <w:adjustRightInd w:val="0"/>
      <w:spacing w:before="120" w:after="160" w:line="240" w:lineRule="exact"/>
      <w:jc w:val="both"/>
    </w:pPr>
    <w:rPr>
      <w:rFonts w:ascii="Bookman Old Style" w:hAnsi="Bookman Old Style"/>
      <w:kern w:val="24"/>
      <w:sz w:val="20"/>
      <w:szCs w:val="20"/>
      <w:lang w:val="en-GB" w:bidi="he-IL"/>
    </w:rPr>
  </w:style>
  <w:style w:type="paragraph" w:customStyle="1" w:styleId="CharCharCaracterCharChar1">
    <w:name w:val="Char Char Caracter Char Char1"/>
    <w:basedOn w:val="Normal"/>
    <w:rsid w:val="00CF46CE"/>
    <w:pPr>
      <w:widowControl w:val="0"/>
      <w:tabs>
        <w:tab w:val="left" w:pos="2160"/>
      </w:tabs>
      <w:bidi/>
      <w:adjustRightInd w:val="0"/>
      <w:spacing w:before="120" w:after="160" w:line="240" w:lineRule="exact"/>
      <w:jc w:val="both"/>
    </w:pPr>
    <w:rPr>
      <w:rFonts w:ascii="Bookman Old Style" w:hAnsi="Bookman Old Style"/>
      <w:kern w:val="24"/>
      <w:sz w:val="20"/>
      <w:szCs w:val="20"/>
      <w:lang w:val="en-GB" w:bidi="he-IL"/>
    </w:rPr>
  </w:style>
  <w:style w:type="character" w:styleId="Referincomentariu">
    <w:name w:val="annotation reference"/>
    <w:semiHidden/>
    <w:rsid w:val="00DD6E5A"/>
    <w:rPr>
      <w:sz w:val="16"/>
      <w:szCs w:val="16"/>
    </w:rPr>
  </w:style>
  <w:style w:type="paragraph" w:styleId="Textcomentariu">
    <w:name w:val="annotation text"/>
    <w:basedOn w:val="Normal"/>
    <w:semiHidden/>
    <w:rsid w:val="00DD6E5A"/>
    <w:rPr>
      <w:sz w:val="20"/>
      <w:szCs w:val="20"/>
    </w:rPr>
  </w:style>
  <w:style w:type="paragraph" w:styleId="SubiectComentariu">
    <w:name w:val="annotation subject"/>
    <w:basedOn w:val="Textcomentariu"/>
    <w:next w:val="Textcomentariu"/>
    <w:semiHidden/>
    <w:rsid w:val="00DD6E5A"/>
    <w:rPr>
      <w:b/>
      <w:bCs/>
    </w:rPr>
  </w:style>
  <w:style w:type="character" w:customStyle="1" w:styleId="DefaultTextCaracter">
    <w:name w:val="Default Text Caracter"/>
    <w:link w:val="DefaultText"/>
    <w:rsid w:val="00C22BF1"/>
    <w:rPr>
      <w:noProof/>
      <w:sz w:val="24"/>
      <w:lang w:val="en-US" w:eastAsia="en-US" w:bidi="ar-SA"/>
    </w:rPr>
  </w:style>
  <w:style w:type="paragraph" w:customStyle="1" w:styleId="CharCharCaracterCaracterCaracterCharChar">
    <w:name w:val="Char Char Caracter Caracter Caracter Char Char"/>
    <w:basedOn w:val="Normal"/>
    <w:rsid w:val="0068545F"/>
    <w:pPr>
      <w:widowControl w:val="0"/>
      <w:tabs>
        <w:tab w:val="left" w:pos="2160"/>
      </w:tabs>
      <w:bidi/>
      <w:adjustRightInd w:val="0"/>
      <w:spacing w:before="120" w:after="160" w:line="240" w:lineRule="exact"/>
      <w:jc w:val="both"/>
    </w:pPr>
    <w:rPr>
      <w:rFonts w:ascii="Bookman Old Style" w:hAnsi="Bookman Old Style"/>
      <w:kern w:val="24"/>
      <w:sz w:val="20"/>
      <w:szCs w:val="20"/>
      <w:lang w:val="en-GB" w:bidi="he-IL"/>
    </w:rPr>
  </w:style>
  <w:style w:type="paragraph" w:customStyle="1" w:styleId="CharCharCaracterCaracterCaracterCaracter">
    <w:name w:val="Char Char Caracter Caracter Caracter Caracter"/>
    <w:basedOn w:val="Normal"/>
    <w:rsid w:val="00E04F5F"/>
    <w:pPr>
      <w:widowControl w:val="0"/>
      <w:tabs>
        <w:tab w:val="left" w:pos="2160"/>
      </w:tabs>
      <w:bidi/>
      <w:adjustRightInd w:val="0"/>
      <w:spacing w:before="120" w:after="160" w:line="240" w:lineRule="exact"/>
      <w:jc w:val="both"/>
    </w:pPr>
    <w:rPr>
      <w:rFonts w:ascii="Bookman Old Style" w:hAnsi="Bookman Old Style"/>
      <w:kern w:val="24"/>
      <w:sz w:val="20"/>
      <w:szCs w:val="20"/>
      <w:lang w:val="en-GB" w:bidi="he-IL"/>
    </w:rPr>
  </w:style>
  <w:style w:type="paragraph" w:customStyle="1" w:styleId="DefaultText1">
    <w:name w:val="Default Text:1"/>
    <w:basedOn w:val="Normal"/>
    <w:rsid w:val="00E04F5F"/>
    <w:pPr>
      <w:overflowPunct w:val="0"/>
      <w:autoSpaceDE w:val="0"/>
      <w:autoSpaceDN w:val="0"/>
      <w:adjustRightInd w:val="0"/>
    </w:pPr>
    <w:rPr>
      <w:noProof/>
      <w:szCs w:val="20"/>
      <w:lang w:val="en-US"/>
    </w:rPr>
  </w:style>
  <w:style w:type="paragraph" w:customStyle="1" w:styleId="DefaultText2">
    <w:name w:val="Default Text:2"/>
    <w:basedOn w:val="Normal"/>
    <w:rsid w:val="00D62E9F"/>
    <w:pPr>
      <w:suppressAutoHyphens/>
    </w:pPr>
    <w:rPr>
      <w:szCs w:val="20"/>
      <w:lang w:val="en-US" w:eastAsia="ar-SA"/>
    </w:rPr>
  </w:style>
  <w:style w:type="paragraph" w:customStyle="1" w:styleId="WW-Corptext2">
    <w:name w:val="WW-Corp text 2"/>
    <w:basedOn w:val="Normal"/>
    <w:rsid w:val="005C1D7B"/>
    <w:pPr>
      <w:suppressAutoHyphens/>
      <w:jc w:val="both"/>
    </w:pPr>
    <w:rPr>
      <w:rFonts w:ascii="Arial Narrow" w:hAnsi="Arial Narrow" w:cs="Arial"/>
      <w:lang w:eastAsia="ar-SA"/>
    </w:rPr>
  </w:style>
  <w:style w:type="character" w:customStyle="1" w:styleId="tal1">
    <w:name w:val="tal1"/>
    <w:basedOn w:val="Fontdeparagrafimplicit"/>
    <w:rsid w:val="00F077F4"/>
  </w:style>
  <w:style w:type="paragraph" w:customStyle="1" w:styleId="Default">
    <w:name w:val="Default"/>
    <w:rsid w:val="005B6DF8"/>
    <w:pPr>
      <w:autoSpaceDE w:val="0"/>
      <w:autoSpaceDN w:val="0"/>
      <w:adjustRightInd w:val="0"/>
    </w:pPr>
    <w:rPr>
      <w:color w:val="000000"/>
      <w:sz w:val="24"/>
      <w:szCs w:val="24"/>
      <w:lang w:val="en-US" w:eastAsia="en-US"/>
    </w:rPr>
  </w:style>
  <w:style w:type="character" w:customStyle="1" w:styleId="DefaultTextChar">
    <w:name w:val="Default Text Char"/>
    <w:rsid w:val="0001504A"/>
    <w:rPr>
      <w:sz w:val="24"/>
      <w:lang w:val="en-US" w:eastAsia="en-US" w:bidi="ar-SA"/>
    </w:rPr>
  </w:style>
  <w:style w:type="character" w:customStyle="1" w:styleId="tli1">
    <w:name w:val="tli1"/>
    <w:basedOn w:val="Fontdeparagrafimplicit"/>
    <w:rsid w:val="00D15F6B"/>
  </w:style>
  <w:style w:type="character" w:customStyle="1" w:styleId="PreformatatHTMLCaracter">
    <w:name w:val="Preformatat HTML Caracter"/>
    <w:link w:val="PreformatatHTML"/>
    <w:rsid w:val="0017387A"/>
    <w:rPr>
      <w:rFonts w:ascii="Courier New" w:hAnsi="Courier New" w:cs="Courier New"/>
      <w:lang w:val="en-US" w:eastAsia="en-US"/>
    </w:rPr>
  </w:style>
  <w:style w:type="paragraph" w:customStyle="1" w:styleId="stil">
    <w:name w:val="stil"/>
    <w:basedOn w:val="Normal"/>
    <w:rsid w:val="00526FE3"/>
    <w:pPr>
      <w:spacing w:before="100" w:beforeAutospacing="1" w:after="100" w:afterAutospacing="1"/>
    </w:pPr>
    <w:rPr>
      <w:lang w:val="en-US"/>
    </w:rPr>
  </w:style>
  <w:style w:type="paragraph" w:customStyle="1" w:styleId="CharCharCaracterCaracterCaracter">
    <w:name w:val="Char Char Caracter Caracter Caracter"/>
    <w:basedOn w:val="Normal"/>
    <w:rsid w:val="00B817FC"/>
    <w:pPr>
      <w:widowControl w:val="0"/>
      <w:tabs>
        <w:tab w:val="left" w:pos="2160"/>
      </w:tabs>
      <w:bidi/>
      <w:adjustRightInd w:val="0"/>
      <w:spacing w:before="120" w:after="160" w:line="240" w:lineRule="exact"/>
      <w:jc w:val="both"/>
    </w:pPr>
    <w:rPr>
      <w:rFonts w:ascii="Bookman Old Style" w:hAnsi="Bookman Old Style"/>
      <w:kern w:val="24"/>
      <w:sz w:val="20"/>
      <w:szCs w:val="20"/>
      <w:lang w:val="en-GB" w:bidi="he-IL"/>
    </w:rPr>
  </w:style>
  <w:style w:type="paragraph" w:styleId="Listparagraf">
    <w:name w:val="List Paragraph"/>
    <w:basedOn w:val="Normal"/>
    <w:uiPriority w:val="99"/>
    <w:qFormat/>
    <w:rsid w:val="00112536"/>
    <w:pPr>
      <w:spacing w:after="200" w:line="276" w:lineRule="auto"/>
      <w:ind w:left="720"/>
      <w:contextualSpacing/>
    </w:pPr>
    <w:rPr>
      <w:rFonts w:ascii="Calibri" w:eastAsia="Calibri" w:hAnsi="Calibri"/>
      <w:sz w:val="22"/>
      <w:szCs w:val="22"/>
    </w:rPr>
  </w:style>
  <w:style w:type="character" w:customStyle="1" w:styleId="li1">
    <w:name w:val="li1"/>
    <w:basedOn w:val="Fontdeparagrafimplicit"/>
    <w:uiPriority w:val="99"/>
    <w:rsid w:val="00A12232"/>
    <w:rPr>
      <w:b/>
      <w:bCs/>
      <w:color w:val="auto"/>
    </w:rPr>
  </w:style>
  <w:style w:type="character" w:customStyle="1" w:styleId="FontStyle17">
    <w:name w:val="Font Style17"/>
    <w:basedOn w:val="Fontdeparagrafimplicit"/>
    <w:rsid w:val="002E79D2"/>
    <w:rPr>
      <w:rFonts w:ascii="Tahoma" w:hAnsi="Tahoma" w:cs="Tahoma"/>
      <w:sz w:val="20"/>
      <w:szCs w:val="20"/>
    </w:rPr>
  </w:style>
  <w:style w:type="paragraph" w:customStyle="1" w:styleId="Style5">
    <w:name w:val="Style5"/>
    <w:basedOn w:val="Normal"/>
    <w:rsid w:val="0088568C"/>
    <w:pPr>
      <w:widowControl w:val="0"/>
      <w:autoSpaceDE w:val="0"/>
      <w:autoSpaceDN w:val="0"/>
      <w:adjustRightInd w:val="0"/>
      <w:spacing w:line="283" w:lineRule="exact"/>
      <w:ind w:firstLine="715"/>
      <w:jc w:val="both"/>
    </w:pPr>
    <w:rPr>
      <w:rFonts w:ascii="Tahoma" w:hAnsi="Tahoma"/>
      <w:lang w:eastAsia="ro-RO"/>
    </w:rPr>
  </w:style>
  <w:style w:type="paragraph" w:customStyle="1" w:styleId="Style4">
    <w:name w:val="Style4"/>
    <w:basedOn w:val="Normal"/>
    <w:rsid w:val="00C60204"/>
    <w:pPr>
      <w:widowControl w:val="0"/>
      <w:autoSpaceDE w:val="0"/>
      <w:autoSpaceDN w:val="0"/>
      <w:adjustRightInd w:val="0"/>
      <w:spacing w:line="281" w:lineRule="exact"/>
      <w:ind w:firstLine="701"/>
      <w:jc w:val="both"/>
    </w:pPr>
    <w:rPr>
      <w:rFonts w:ascii="Tahoma" w:hAnsi="Tahoma"/>
      <w:lang w:eastAsia="ro-RO"/>
    </w:rPr>
  </w:style>
  <w:style w:type="paragraph" w:customStyle="1" w:styleId="Style1">
    <w:name w:val="Style1"/>
    <w:basedOn w:val="Normal"/>
    <w:rsid w:val="00D72B43"/>
    <w:pPr>
      <w:widowControl w:val="0"/>
      <w:autoSpaceDE w:val="0"/>
      <w:autoSpaceDN w:val="0"/>
      <w:adjustRightInd w:val="0"/>
      <w:spacing w:line="288" w:lineRule="exact"/>
    </w:pPr>
    <w:rPr>
      <w:rFonts w:ascii="Tahoma" w:hAnsi="Tahoma"/>
      <w:lang w:eastAsia="ro-RO"/>
    </w:rPr>
  </w:style>
  <w:style w:type="paragraph" w:customStyle="1" w:styleId="Style8">
    <w:name w:val="Style8"/>
    <w:basedOn w:val="Normal"/>
    <w:rsid w:val="00D72B43"/>
    <w:pPr>
      <w:widowControl w:val="0"/>
      <w:autoSpaceDE w:val="0"/>
      <w:autoSpaceDN w:val="0"/>
      <w:adjustRightInd w:val="0"/>
      <w:jc w:val="both"/>
    </w:pPr>
    <w:rPr>
      <w:rFonts w:ascii="Tahoma" w:hAnsi="Tahoma"/>
      <w:lang w:eastAsia="ro-RO"/>
    </w:rPr>
  </w:style>
  <w:style w:type="character" w:customStyle="1" w:styleId="tpa1">
    <w:name w:val="tpa1"/>
    <w:basedOn w:val="Fontdeparagrafimplicit"/>
    <w:rsid w:val="00CF5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870609">
      <w:bodyDiv w:val="1"/>
      <w:marLeft w:val="0"/>
      <w:marRight w:val="0"/>
      <w:marTop w:val="0"/>
      <w:marBottom w:val="0"/>
      <w:divBdr>
        <w:top w:val="none" w:sz="0" w:space="0" w:color="auto"/>
        <w:left w:val="none" w:sz="0" w:space="0" w:color="auto"/>
        <w:bottom w:val="none" w:sz="0" w:space="0" w:color="auto"/>
        <w:right w:val="none" w:sz="0" w:space="0" w:color="auto"/>
      </w:divBdr>
    </w:div>
    <w:div w:id="885918673">
      <w:bodyDiv w:val="1"/>
      <w:marLeft w:val="0"/>
      <w:marRight w:val="0"/>
      <w:marTop w:val="0"/>
      <w:marBottom w:val="0"/>
      <w:divBdr>
        <w:top w:val="none" w:sz="0" w:space="0" w:color="auto"/>
        <w:left w:val="none" w:sz="0" w:space="0" w:color="auto"/>
        <w:bottom w:val="none" w:sz="0" w:space="0" w:color="auto"/>
        <w:right w:val="none" w:sz="0" w:space="0" w:color="auto"/>
      </w:divBdr>
      <w:divsChild>
        <w:div w:id="40371253">
          <w:marLeft w:val="0"/>
          <w:marRight w:val="0"/>
          <w:marTop w:val="0"/>
          <w:marBottom w:val="0"/>
          <w:divBdr>
            <w:top w:val="none" w:sz="0" w:space="0" w:color="auto"/>
            <w:left w:val="none" w:sz="0" w:space="0" w:color="auto"/>
            <w:bottom w:val="none" w:sz="0" w:space="0" w:color="auto"/>
            <w:right w:val="none" w:sz="0" w:space="0" w:color="auto"/>
          </w:divBdr>
        </w:div>
        <w:div w:id="175995908">
          <w:marLeft w:val="0"/>
          <w:marRight w:val="0"/>
          <w:marTop w:val="0"/>
          <w:marBottom w:val="0"/>
          <w:divBdr>
            <w:top w:val="none" w:sz="0" w:space="0" w:color="auto"/>
            <w:left w:val="none" w:sz="0" w:space="0" w:color="auto"/>
            <w:bottom w:val="none" w:sz="0" w:space="0" w:color="auto"/>
            <w:right w:val="none" w:sz="0" w:space="0" w:color="auto"/>
          </w:divBdr>
        </w:div>
        <w:div w:id="210456931">
          <w:marLeft w:val="0"/>
          <w:marRight w:val="0"/>
          <w:marTop w:val="0"/>
          <w:marBottom w:val="0"/>
          <w:divBdr>
            <w:top w:val="none" w:sz="0" w:space="0" w:color="auto"/>
            <w:left w:val="none" w:sz="0" w:space="0" w:color="auto"/>
            <w:bottom w:val="none" w:sz="0" w:space="0" w:color="auto"/>
            <w:right w:val="none" w:sz="0" w:space="0" w:color="auto"/>
          </w:divBdr>
        </w:div>
        <w:div w:id="258411646">
          <w:marLeft w:val="0"/>
          <w:marRight w:val="0"/>
          <w:marTop w:val="0"/>
          <w:marBottom w:val="0"/>
          <w:divBdr>
            <w:top w:val="none" w:sz="0" w:space="0" w:color="auto"/>
            <w:left w:val="none" w:sz="0" w:space="0" w:color="auto"/>
            <w:bottom w:val="none" w:sz="0" w:space="0" w:color="auto"/>
            <w:right w:val="none" w:sz="0" w:space="0" w:color="auto"/>
          </w:divBdr>
        </w:div>
        <w:div w:id="290550957">
          <w:marLeft w:val="0"/>
          <w:marRight w:val="0"/>
          <w:marTop w:val="0"/>
          <w:marBottom w:val="0"/>
          <w:divBdr>
            <w:top w:val="none" w:sz="0" w:space="0" w:color="auto"/>
            <w:left w:val="none" w:sz="0" w:space="0" w:color="auto"/>
            <w:bottom w:val="none" w:sz="0" w:space="0" w:color="auto"/>
            <w:right w:val="none" w:sz="0" w:space="0" w:color="auto"/>
          </w:divBdr>
        </w:div>
        <w:div w:id="300044068">
          <w:marLeft w:val="0"/>
          <w:marRight w:val="0"/>
          <w:marTop w:val="0"/>
          <w:marBottom w:val="0"/>
          <w:divBdr>
            <w:top w:val="none" w:sz="0" w:space="0" w:color="auto"/>
            <w:left w:val="none" w:sz="0" w:space="0" w:color="auto"/>
            <w:bottom w:val="none" w:sz="0" w:space="0" w:color="auto"/>
            <w:right w:val="none" w:sz="0" w:space="0" w:color="auto"/>
          </w:divBdr>
        </w:div>
        <w:div w:id="324020848">
          <w:marLeft w:val="0"/>
          <w:marRight w:val="0"/>
          <w:marTop w:val="0"/>
          <w:marBottom w:val="0"/>
          <w:divBdr>
            <w:top w:val="none" w:sz="0" w:space="0" w:color="auto"/>
            <w:left w:val="none" w:sz="0" w:space="0" w:color="auto"/>
            <w:bottom w:val="none" w:sz="0" w:space="0" w:color="auto"/>
            <w:right w:val="none" w:sz="0" w:space="0" w:color="auto"/>
          </w:divBdr>
        </w:div>
        <w:div w:id="357050480">
          <w:marLeft w:val="0"/>
          <w:marRight w:val="0"/>
          <w:marTop w:val="0"/>
          <w:marBottom w:val="0"/>
          <w:divBdr>
            <w:top w:val="none" w:sz="0" w:space="0" w:color="auto"/>
            <w:left w:val="none" w:sz="0" w:space="0" w:color="auto"/>
            <w:bottom w:val="none" w:sz="0" w:space="0" w:color="auto"/>
            <w:right w:val="none" w:sz="0" w:space="0" w:color="auto"/>
          </w:divBdr>
        </w:div>
        <w:div w:id="369644257">
          <w:marLeft w:val="0"/>
          <w:marRight w:val="0"/>
          <w:marTop w:val="0"/>
          <w:marBottom w:val="0"/>
          <w:divBdr>
            <w:top w:val="none" w:sz="0" w:space="0" w:color="auto"/>
            <w:left w:val="none" w:sz="0" w:space="0" w:color="auto"/>
            <w:bottom w:val="none" w:sz="0" w:space="0" w:color="auto"/>
            <w:right w:val="none" w:sz="0" w:space="0" w:color="auto"/>
          </w:divBdr>
        </w:div>
        <w:div w:id="431246647">
          <w:marLeft w:val="0"/>
          <w:marRight w:val="0"/>
          <w:marTop w:val="0"/>
          <w:marBottom w:val="0"/>
          <w:divBdr>
            <w:top w:val="none" w:sz="0" w:space="0" w:color="auto"/>
            <w:left w:val="none" w:sz="0" w:space="0" w:color="auto"/>
            <w:bottom w:val="none" w:sz="0" w:space="0" w:color="auto"/>
            <w:right w:val="none" w:sz="0" w:space="0" w:color="auto"/>
          </w:divBdr>
        </w:div>
        <w:div w:id="674455683">
          <w:marLeft w:val="0"/>
          <w:marRight w:val="0"/>
          <w:marTop w:val="0"/>
          <w:marBottom w:val="0"/>
          <w:divBdr>
            <w:top w:val="none" w:sz="0" w:space="0" w:color="auto"/>
            <w:left w:val="none" w:sz="0" w:space="0" w:color="auto"/>
            <w:bottom w:val="none" w:sz="0" w:space="0" w:color="auto"/>
            <w:right w:val="none" w:sz="0" w:space="0" w:color="auto"/>
          </w:divBdr>
        </w:div>
        <w:div w:id="722487530">
          <w:marLeft w:val="0"/>
          <w:marRight w:val="0"/>
          <w:marTop w:val="0"/>
          <w:marBottom w:val="0"/>
          <w:divBdr>
            <w:top w:val="none" w:sz="0" w:space="0" w:color="auto"/>
            <w:left w:val="none" w:sz="0" w:space="0" w:color="auto"/>
            <w:bottom w:val="none" w:sz="0" w:space="0" w:color="auto"/>
            <w:right w:val="none" w:sz="0" w:space="0" w:color="auto"/>
          </w:divBdr>
        </w:div>
        <w:div w:id="755177555">
          <w:marLeft w:val="0"/>
          <w:marRight w:val="0"/>
          <w:marTop w:val="0"/>
          <w:marBottom w:val="0"/>
          <w:divBdr>
            <w:top w:val="none" w:sz="0" w:space="0" w:color="auto"/>
            <w:left w:val="none" w:sz="0" w:space="0" w:color="auto"/>
            <w:bottom w:val="none" w:sz="0" w:space="0" w:color="auto"/>
            <w:right w:val="none" w:sz="0" w:space="0" w:color="auto"/>
          </w:divBdr>
        </w:div>
        <w:div w:id="788594950">
          <w:marLeft w:val="0"/>
          <w:marRight w:val="0"/>
          <w:marTop w:val="0"/>
          <w:marBottom w:val="0"/>
          <w:divBdr>
            <w:top w:val="none" w:sz="0" w:space="0" w:color="auto"/>
            <w:left w:val="none" w:sz="0" w:space="0" w:color="auto"/>
            <w:bottom w:val="none" w:sz="0" w:space="0" w:color="auto"/>
            <w:right w:val="none" w:sz="0" w:space="0" w:color="auto"/>
          </w:divBdr>
        </w:div>
        <w:div w:id="796410209">
          <w:marLeft w:val="0"/>
          <w:marRight w:val="0"/>
          <w:marTop w:val="0"/>
          <w:marBottom w:val="0"/>
          <w:divBdr>
            <w:top w:val="none" w:sz="0" w:space="0" w:color="auto"/>
            <w:left w:val="none" w:sz="0" w:space="0" w:color="auto"/>
            <w:bottom w:val="none" w:sz="0" w:space="0" w:color="auto"/>
            <w:right w:val="none" w:sz="0" w:space="0" w:color="auto"/>
          </w:divBdr>
        </w:div>
        <w:div w:id="823160558">
          <w:marLeft w:val="0"/>
          <w:marRight w:val="0"/>
          <w:marTop w:val="0"/>
          <w:marBottom w:val="0"/>
          <w:divBdr>
            <w:top w:val="none" w:sz="0" w:space="0" w:color="auto"/>
            <w:left w:val="none" w:sz="0" w:space="0" w:color="auto"/>
            <w:bottom w:val="none" w:sz="0" w:space="0" w:color="auto"/>
            <w:right w:val="none" w:sz="0" w:space="0" w:color="auto"/>
          </w:divBdr>
        </w:div>
        <w:div w:id="934241473">
          <w:marLeft w:val="0"/>
          <w:marRight w:val="0"/>
          <w:marTop w:val="0"/>
          <w:marBottom w:val="0"/>
          <w:divBdr>
            <w:top w:val="none" w:sz="0" w:space="0" w:color="auto"/>
            <w:left w:val="none" w:sz="0" w:space="0" w:color="auto"/>
            <w:bottom w:val="none" w:sz="0" w:space="0" w:color="auto"/>
            <w:right w:val="none" w:sz="0" w:space="0" w:color="auto"/>
          </w:divBdr>
        </w:div>
        <w:div w:id="972364421">
          <w:marLeft w:val="0"/>
          <w:marRight w:val="0"/>
          <w:marTop w:val="0"/>
          <w:marBottom w:val="0"/>
          <w:divBdr>
            <w:top w:val="none" w:sz="0" w:space="0" w:color="auto"/>
            <w:left w:val="none" w:sz="0" w:space="0" w:color="auto"/>
            <w:bottom w:val="none" w:sz="0" w:space="0" w:color="auto"/>
            <w:right w:val="none" w:sz="0" w:space="0" w:color="auto"/>
          </w:divBdr>
        </w:div>
        <w:div w:id="1037700214">
          <w:marLeft w:val="0"/>
          <w:marRight w:val="0"/>
          <w:marTop w:val="0"/>
          <w:marBottom w:val="0"/>
          <w:divBdr>
            <w:top w:val="none" w:sz="0" w:space="0" w:color="auto"/>
            <w:left w:val="none" w:sz="0" w:space="0" w:color="auto"/>
            <w:bottom w:val="none" w:sz="0" w:space="0" w:color="auto"/>
            <w:right w:val="none" w:sz="0" w:space="0" w:color="auto"/>
          </w:divBdr>
        </w:div>
        <w:div w:id="1099060897">
          <w:marLeft w:val="0"/>
          <w:marRight w:val="0"/>
          <w:marTop w:val="0"/>
          <w:marBottom w:val="0"/>
          <w:divBdr>
            <w:top w:val="none" w:sz="0" w:space="0" w:color="auto"/>
            <w:left w:val="none" w:sz="0" w:space="0" w:color="auto"/>
            <w:bottom w:val="none" w:sz="0" w:space="0" w:color="auto"/>
            <w:right w:val="none" w:sz="0" w:space="0" w:color="auto"/>
          </w:divBdr>
        </w:div>
        <w:div w:id="1121650971">
          <w:marLeft w:val="0"/>
          <w:marRight w:val="0"/>
          <w:marTop w:val="0"/>
          <w:marBottom w:val="0"/>
          <w:divBdr>
            <w:top w:val="none" w:sz="0" w:space="0" w:color="auto"/>
            <w:left w:val="none" w:sz="0" w:space="0" w:color="auto"/>
            <w:bottom w:val="none" w:sz="0" w:space="0" w:color="auto"/>
            <w:right w:val="none" w:sz="0" w:space="0" w:color="auto"/>
          </w:divBdr>
        </w:div>
        <w:div w:id="1149245573">
          <w:marLeft w:val="0"/>
          <w:marRight w:val="0"/>
          <w:marTop w:val="0"/>
          <w:marBottom w:val="0"/>
          <w:divBdr>
            <w:top w:val="none" w:sz="0" w:space="0" w:color="auto"/>
            <w:left w:val="none" w:sz="0" w:space="0" w:color="auto"/>
            <w:bottom w:val="none" w:sz="0" w:space="0" w:color="auto"/>
            <w:right w:val="none" w:sz="0" w:space="0" w:color="auto"/>
          </w:divBdr>
        </w:div>
        <w:div w:id="1298994062">
          <w:marLeft w:val="0"/>
          <w:marRight w:val="0"/>
          <w:marTop w:val="0"/>
          <w:marBottom w:val="0"/>
          <w:divBdr>
            <w:top w:val="none" w:sz="0" w:space="0" w:color="auto"/>
            <w:left w:val="none" w:sz="0" w:space="0" w:color="auto"/>
            <w:bottom w:val="none" w:sz="0" w:space="0" w:color="auto"/>
            <w:right w:val="none" w:sz="0" w:space="0" w:color="auto"/>
          </w:divBdr>
        </w:div>
        <w:div w:id="1314219705">
          <w:marLeft w:val="0"/>
          <w:marRight w:val="0"/>
          <w:marTop w:val="0"/>
          <w:marBottom w:val="0"/>
          <w:divBdr>
            <w:top w:val="none" w:sz="0" w:space="0" w:color="auto"/>
            <w:left w:val="none" w:sz="0" w:space="0" w:color="auto"/>
            <w:bottom w:val="none" w:sz="0" w:space="0" w:color="auto"/>
            <w:right w:val="none" w:sz="0" w:space="0" w:color="auto"/>
          </w:divBdr>
        </w:div>
        <w:div w:id="1328829786">
          <w:marLeft w:val="0"/>
          <w:marRight w:val="0"/>
          <w:marTop w:val="0"/>
          <w:marBottom w:val="0"/>
          <w:divBdr>
            <w:top w:val="none" w:sz="0" w:space="0" w:color="auto"/>
            <w:left w:val="none" w:sz="0" w:space="0" w:color="auto"/>
            <w:bottom w:val="none" w:sz="0" w:space="0" w:color="auto"/>
            <w:right w:val="none" w:sz="0" w:space="0" w:color="auto"/>
          </w:divBdr>
        </w:div>
        <w:div w:id="1393774481">
          <w:marLeft w:val="0"/>
          <w:marRight w:val="0"/>
          <w:marTop w:val="0"/>
          <w:marBottom w:val="0"/>
          <w:divBdr>
            <w:top w:val="none" w:sz="0" w:space="0" w:color="auto"/>
            <w:left w:val="none" w:sz="0" w:space="0" w:color="auto"/>
            <w:bottom w:val="none" w:sz="0" w:space="0" w:color="auto"/>
            <w:right w:val="none" w:sz="0" w:space="0" w:color="auto"/>
          </w:divBdr>
        </w:div>
        <w:div w:id="1403989670">
          <w:marLeft w:val="0"/>
          <w:marRight w:val="0"/>
          <w:marTop w:val="0"/>
          <w:marBottom w:val="0"/>
          <w:divBdr>
            <w:top w:val="none" w:sz="0" w:space="0" w:color="auto"/>
            <w:left w:val="none" w:sz="0" w:space="0" w:color="auto"/>
            <w:bottom w:val="none" w:sz="0" w:space="0" w:color="auto"/>
            <w:right w:val="none" w:sz="0" w:space="0" w:color="auto"/>
          </w:divBdr>
        </w:div>
        <w:div w:id="1574392174">
          <w:marLeft w:val="0"/>
          <w:marRight w:val="0"/>
          <w:marTop w:val="0"/>
          <w:marBottom w:val="0"/>
          <w:divBdr>
            <w:top w:val="none" w:sz="0" w:space="0" w:color="auto"/>
            <w:left w:val="none" w:sz="0" w:space="0" w:color="auto"/>
            <w:bottom w:val="none" w:sz="0" w:space="0" w:color="auto"/>
            <w:right w:val="none" w:sz="0" w:space="0" w:color="auto"/>
          </w:divBdr>
        </w:div>
        <w:div w:id="1782921336">
          <w:marLeft w:val="0"/>
          <w:marRight w:val="0"/>
          <w:marTop w:val="0"/>
          <w:marBottom w:val="0"/>
          <w:divBdr>
            <w:top w:val="none" w:sz="0" w:space="0" w:color="auto"/>
            <w:left w:val="none" w:sz="0" w:space="0" w:color="auto"/>
            <w:bottom w:val="none" w:sz="0" w:space="0" w:color="auto"/>
            <w:right w:val="none" w:sz="0" w:space="0" w:color="auto"/>
          </w:divBdr>
        </w:div>
        <w:div w:id="1928803874">
          <w:marLeft w:val="0"/>
          <w:marRight w:val="0"/>
          <w:marTop w:val="0"/>
          <w:marBottom w:val="0"/>
          <w:divBdr>
            <w:top w:val="none" w:sz="0" w:space="0" w:color="auto"/>
            <w:left w:val="none" w:sz="0" w:space="0" w:color="auto"/>
            <w:bottom w:val="none" w:sz="0" w:space="0" w:color="auto"/>
            <w:right w:val="none" w:sz="0" w:space="0" w:color="auto"/>
          </w:divBdr>
        </w:div>
        <w:div w:id="1944341653">
          <w:marLeft w:val="0"/>
          <w:marRight w:val="0"/>
          <w:marTop w:val="0"/>
          <w:marBottom w:val="0"/>
          <w:divBdr>
            <w:top w:val="none" w:sz="0" w:space="0" w:color="auto"/>
            <w:left w:val="none" w:sz="0" w:space="0" w:color="auto"/>
            <w:bottom w:val="none" w:sz="0" w:space="0" w:color="auto"/>
            <w:right w:val="none" w:sz="0" w:space="0" w:color="auto"/>
          </w:divBdr>
        </w:div>
        <w:div w:id="2016228721">
          <w:marLeft w:val="0"/>
          <w:marRight w:val="0"/>
          <w:marTop w:val="0"/>
          <w:marBottom w:val="0"/>
          <w:divBdr>
            <w:top w:val="none" w:sz="0" w:space="0" w:color="auto"/>
            <w:left w:val="none" w:sz="0" w:space="0" w:color="auto"/>
            <w:bottom w:val="none" w:sz="0" w:space="0" w:color="auto"/>
            <w:right w:val="none" w:sz="0" w:space="0" w:color="auto"/>
          </w:divBdr>
        </w:div>
        <w:div w:id="2057701601">
          <w:marLeft w:val="0"/>
          <w:marRight w:val="0"/>
          <w:marTop w:val="0"/>
          <w:marBottom w:val="0"/>
          <w:divBdr>
            <w:top w:val="none" w:sz="0" w:space="0" w:color="auto"/>
            <w:left w:val="none" w:sz="0" w:space="0" w:color="auto"/>
            <w:bottom w:val="none" w:sz="0" w:space="0" w:color="auto"/>
            <w:right w:val="none" w:sz="0" w:space="0" w:color="auto"/>
          </w:divBdr>
        </w:div>
        <w:div w:id="2072851043">
          <w:marLeft w:val="0"/>
          <w:marRight w:val="0"/>
          <w:marTop w:val="0"/>
          <w:marBottom w:val="0"/>
          <w:divBdr>
            <w:top w:val="none" w:sz="0" w:space="0" w:color="auto"/>
            <w:left w:val="none" w:sz="0" w:space="0" w:color="auto"/>
            <w:bottom w:val="none" w:sz="0" w:space="0" w:color="auto"/>
            <w:right w:val="none" w:sz="0" w:space="0" w:color="auto"/>
          </w:divBdr>
        </w:div>
        <w:div w:id="2125882826">
          <w:marLeft w:val="0"/>
          <w:marRight w:val="0"/>
          <w:marTop w:val="0"/>
          <w:marBottom w:val="0"/>
          <w:divBdr>
            <w:top w:val="none" w:sz="0" w:space="0" w:color="auto"/>
            <w:left w:val="none" w:sz="0" w:space="0" w:color="auto"/>
            <w:bottom w:val="none" w:sz="0" w:space="0" w:color="auto"/>
            <w:right w:val="none" w:sz="0" w:space="0" w:color="auto"/>
          </w:divBdr>
        </w:div>
      </w:divsChild>
    </w:div>
    <w:div w:id="1410343908">
      <w:bodyDiv w:val="1"/>
      <w:marLeft w:val="0"/>
      <w:marRight w:val="0"/>
      <w:marTop w:val="0"/>
      <w:marBottom w:val="0"/>
      <w:divBdr>
        <w:top w:val="none" w:sz="0" w:space="0" w:color="auto"/>
        <w:left w:val="none" w:sz="0" w:space="0" w:color="auto"/>
        <w:bottom w:val="none" w:sz="0" w:space="0" w:color="auto"/>
        <w:right w:val="none" w:sz="0" w:space="0" w:color="auto"/>
      </w:divBdr>
    </w:div>
    <w:div w:id="1785491377">
      <w:bodyDiv w:val="1"/>
      <w:marLeft w:val="0"/>
      <w:marRight w:val="0"/>
      <w:marTop w:val="0"/>
      <w:marBottom w:val="0"/>
      <w:divBdr>
        <w:top w:val="none" w:sz="0" w:space="0" w:color="auto"/>
        <w:left w:val="none" w:sz="0" w:space="0" w:color="auto"/>
        <w:bottom w:val="none" w:sz="0" w:space="0" w:color="auto"/>
        <w:right w:val="none" w:sz="0" w:space="0" w:color="auto"/>
      </w:divBdr>
    </w:div>
    <w:div w:id="18297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F84A-13B2-4833-9F90-F09B8389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10</Pages>
  <Words>4892</Words>
  <Characters>30637</Characters>
  <Application>Microsoft Office Word</Application>
  <DocSecurity>0</DocSecurity>
  <Lines>255</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ACORD-CADRU DE SERVICII</vt:lpstr>
      <vt:lpstr>ACORD-CADRU DE SERVICII</vt:lpstr>
    </vt:vector>
  </TitlesOfParts>
  <Company>y</Company>
  <LinksUpToDate>false</LinksUpToDate>
  <CharactersWithSpaces>35459</CharactersWithSpaces>
  <SharedDoc>false</SharedDoc>
  <HLinks>
    <vt:vector size="6" baseType="variant">
      <vt:variant>
        <vt:i4>541327434</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ACORD-CADRU DE SERVICII</dc:title>
  <dc:creator>Gabriela Radu</dc:creator>
  <cp:lastModifiedBy>user</cp:lastModifiedBy>
  <cp:revision>66</cp:revision>
  <cp:lastPrinted>2017-04-24T11:17:00Z</cp:lastPrinted>
  <dcterms:created xsi:type="dcterms:W3CDTF">2017-04-24T08:03:00Z</dcterms:created>
  <dcterms:modified xsi:type="dcterms:W3CDTF">2017-08-30T08:08:00Z</dcterms:modified>
</cp:coreProperties>
</file>